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2042" w14:textId="10207DB5" w:rsidR="00475F9B" w:rsidRPr="009E648D" w:rsidRDefault="009E648D" w:rsidP="009E648D">
      <w:pPr>
        <w:pBdr>
          <w:top w:val="single" w:sz="4" w:space="1" w:color="auto"/>
          <w:left w:val="single" w:sz="4" w:space="4" w:color="auto"/>
          <w:bottom w:val="single" w:sz="4" w:space="1" w:color="auto"/>
          <w:right w:val="single" w:sz="4" w:space="4" w:color="auto"/>
        </w:pBdr>
        <w:jc w:val="center"/>
        <w:rPr>
          <w:b/>
          <w:sz w:val="28"/>
          <w:szCs w:val="28"/>
        </w:rPr>
      </w:pPr>
      <w:r w:rsidRPr="009E648D">
        <w:rPr>
          <w:b/>
          <w:sz w:val="28"/>
          <w:szCs w:val="28"/>
        </w:rPr>
        <w:t>ISTITUTO COMPRENSIVO STATALE “T. TASSO” - BISACCIA (AV)</w:t>
      </w:r>
    </w:p>
    <w:p w14:paraId="10998055" w14:textId="374B1F4F" w:rsidR="00475F9B" w:rsidRPr="009E648D" w:rsidRDefault="00475F9B" w:rsidP="00475F9B">
      <w:pPr>
        <w:jc w:val="center"/>
        <w:rPr>
          <w:b/>
          <w:sz w:val="32"/>
          <w:szCs w:val="32"/>
        </w:rPr>
      </w:pPr>
    </w:p>
    <w:p w14:paraId="6BDD09AE" w14:textId="77777777" w:rsidR="00475F9B" w:rsidRPr="009E648D" w:rsidRDefault="00475F9B" w:rsidP="00475F9B">
      <w:pPr>
        <w:jc w:val="center"/>
        <w:rPr>
          <w:b/>
          <w:sz w:val="32"/>
          <w:szCs w:val="32"/>
        </w:rPr>
      </w:pPr>
    </w:p>
    <w:p w14:paraId="42526182" w14:textId="77777777" w:rsidR="00614A98" w:rsidRPr="009E648D" w:rsidRDefault="00614A98" w:rsidP="0017752D">
      <w:pPr>
        <w:pStyle w:val="Titolo1"/>
      </w:pPr>
    </w:p>
    <w:p w14:paraId="6D7397C2" w14:textId="77777777" w:rsidR="001075CE" w:rsidRPr="009E648D" w:rsidRDefault="001075CE" w:rsidP="001075CE"/>
    <w:p w14:paraId="0691DE06" w14:textId="77777777" w:rsidR="00D51AA9" w:rsidRPr="009E648D" w:rsidRDefault="00D51AA9">
      <w:pPr>
        <w:spacing w:line="360" w:lineRule="auto"/>
        <w:jc w:val="center"/>
        <w:rPr>
          <w:b/>
          <w:sz w:val="28"/>
          <w:szCs w:val="28"/>
        </w:rPr>
      </w:pPr>
      <w:r w:rsidRPr="009E648D">
        <w:rPr>
          <w:b/>
          <w:sz w:val="28"/>
          <w:szCs w:val="28"/>
        </w:rPr>
        <w:t xml:space="preserve">Anno Scolastico </w:t>
      </w:r>
    </w:p>
    <w:p w14:paraId="24FF3910" w14:textId="03EAB6FD" w:rsidR="00D51AA9" w:rsidRPr="009E648D" w:rsidRDefault="00D51AA9">
      <w:pPr>
        <w:spacing w:line="360" w:lineRule="auto"/>
        <w:jc w:val="center"/>
        <w:rPr>
          <w:b/>
          <w:sz w:val="28"/>
          <w:szCs w:val="28"/>
        </w:rPr>
      </w:pPr>
      <w:r w:rsidRPr="009E648D">
        <w:rPr>
          <w:b/>
          <w:sz w:val="28"/>
          <w:szCs w:val="28"/>
        </w:rPr>
        <w:t>20</w:t>
      </w:r>
      <w:r w:rsidR="006016AA" w:rsidRPr="009E648D">
        <w:rPr>
          <w:b/>
          <w:sz w:val="28"/>
          <w:szCs w:val="28"/>
        </w:rPr>
        <w:t>__</w:t>
      </w:r>
      <w:r w:rsidRPr="009E648D">
        <w:rPr>
          <w:b/>
          <w:sz w:val="28"/>
          <w:szCs w:val="28"/>
        </w:rPr>
        <w:t>/20</w:t>
      </w:r>
      <w:r w:rsidR="006016AA" w:rsidRPr="009E648D">
        <w:rPr>
          <w:b/>
          <w:sz w:val="28"/>
          <w:szCs w:val="28"/>
        </w:rPr>
        <w:t>__</w:t>
      </w:r>
    </w:p>
    <w:p w14:paraId="6E3CED15" w14:textId="5DD43371" w:rsidR="00D51AA9" w:rsidRPr="009E648D" w:rsidRDefault="006649E2">
      <w:pPr>
        <w:spacing w:line="360" w:lineRule="auto"/>
        <w:jc w:val="center"/>
        <w:rPr>
          <w:b/>
          <w:sz w:val="44"/>
        </w:rPr>
      </w:pPr>
      <w:r w:rsidRPr="009E648D">
        <w:rPr>
          <w:noProof/>
        </w:rPr>
        <mc:AlternateContent>
          <mc:Choice Requires="wps">
            <w:drawing>
              <wp:anchor distT="0" distB="0" distL="114300" distR="114300" simplePos="0" relativeHeight="251658240" behindDoc="0" locked="0" layoutInCell="1" allowOverlap="1" wp14:anchorId="0708A804" wp14:editId="26CE926D">
                <wp:simplePos x="0" y="0"/>
                <wp:positionH relativeFrom="column">
                  <wp:posOffset>438150</wp:posOffset>
                </wp:positionH>
                <wp:positionV relativeFrom="paragraph">
                  <wp:posOffset>250825</wp:posOffset>
                </wp:positionV>
                <wp:extent cx="5486400" cy="1783080"/>
                <wp:effectExtent l="62865" t="17145" r="13335"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83080"/>
                        </a:xfrm>
                        <a:prstGeom prst="rect">
                          <a:avLst/>
                        </a:prstGeom>
                        <a:gradFill rotWithShape="0">
                          <a:gsLst>
                            <a:gs pos="0">
                              <a:srgbClr val="FFFFFF"/>
                            </a:gs>
                            <a:gs pos="100000">
                              <a:srgbClr val="EAEAEA"/>
                            </a:gs>
                          </a:gsLst>
                          <a:path path="shape">
                            <a:fillToRect l="50000" t="50000" r="50000" b="50000"/>
                          </a:path>
                        </a:gradFill>
                        <a:ln w="9525">
                          <a:miter lim="800000"/>
                          <a:headEnd/>
                          <a:tailEnd/>
                        </a:ln>
                        <a:scene3d>
                          <a:camera prst="legacyPerspectiveBottomLeft"/>
                          <a:lightRig rig="legacyFlat3" dir="b"/>
                        </a:scene3d>
                        <a:sp3d extrusionH="430200" prstMaterial="legacyMatte">
                          <a:bevelT w="13500" h="13500" prst="angle"/>
                          <a:bevelB w="13500" h="13500" prst="angle"/>
                          <a:extrusionClr>
                            <a:srgbClr val="C0C0C0"/>
                          </a:extrusionClr>
                          <a:contourClr>
                            <a:srgbClr val="FFFFFF"/>
                          </a:contourClr>
                        </a:sp3d>
                      </wps:spPr>
                      <wps:txbx>
                        <w:txbxContent>
                          <w:p w14:paraId="17715028" w14:textId="77777777" w:rsidR="004E600B" w:rsidRPr="00786AD1" w:rsidRDefault="004E600B">
                            <w:pPr>
                              <w:jc w:val="center"/>
                              <w:rPr>
                                <w:rFonts w:ascii="Tw Cen MT Condensed" w:hAnsi="Tw Cen MT Condensed"/>
                                <w:b/>
                                <w:spacing w:val="50"/>
                                <w:w w:val="150"/>
                                <w:sz w:val="120"/>
                                <w:szCs w:val="120"/>
                              </w:rPr>
                            </w:pPr>
                            <w:r w:rsidRPr="00786AD1">
                              <w:rPr>
                                <w:rFonts w:ascii="Tw Cen MT Condensed" w:hAnsi="Tw Cen MT Condensed"/>
                                <w:b/>
                                <w:spacing w:val="50"/>
                                <w:w w:val="150"/>
                                <w:sz w:val="120"/>
                                <w:szCs w:val="120"/>
                              </w:rPr>
                              <w:t>P. D. P.</w:t>
                            </w:r>
                          </w:p>
                          <w:p w14:paraId="711CC022" w14:textId="77777777" w:rsidR="004E600B" w:rsidRPr="00123E15" w:rsidRDefault="004E600B" w:rsidP="00DA6F9E">
                            <w:pPr>
                              <w:pStyle w:val="Corpotesto1"/>
                              <w:jc w:val="center"/>
                              <w:rPr>
                                <w:spacing w:val="10"/>
                                <w:sz w:val="56"/>
                                <w:lang w:val="it-IT"/>
                              </w:rPr>
                            </w:pPr>
                            <w:r w:rsidRPr="00123E15">
                              <w:rPr>
                                <w:spacing w:val="10"/>
                                <w:sz w:val="56"/>
                                <w:lang w:val="it-IT"/>
                              </w:rPr>
                              <w:t xml:space="preserve">Piano </w:t>
                            </w:r>
                            <w:r>
                              <w:rPr>
                                <w:spacing w:val="10"/>
                                <w:sz w:val="56"/>
                                <w:lang w:val="it-IT"/>
                              </w:rPr>
                              <w:t>Didattico</w:t>
                            </w:r>
                            <w:r w:rsidRPr="00123E15">
                              <w:rPr>
                                <w:spacing w:val="10"/>
                                <w:sz w:val="56"/>
                                <w:lang w:val="it-IT"/>
                              </w:rPr>
                              <w:t xml:space="preserve"> Personalizzato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8A804" id="_x0000_t202" coordsize="21600,21600" o:spt="202" path="m,l,21600r21600,l21600,xe">
                <v:stroke joinstyle="miter"/>
                <v:path gradientshapeok="t" o:connecttype="rect"/>
              </v:shapetype>
              <v:shape id="Text Box 2" o:spid="_x0000_s1026" type="#_x0000_t202" style="position:absolute;left:0;text-align:left;margin-left:34.5pt;margin-top:19.75pt;width:6in;height:1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">
                <v:fill color2="#eaeaea" focusposition=".5,.5" focussize="" focus="100%" type="gradientRadial"/>
                <o:extrusion v:ext="view" color="silver" on="t" viewpoint="-34.72222mm,34.72222mm" viewpointorigin="-.5,.5" skewangle="45" type="perspective"/>
                <v:textbox>
                  <w:txbxContent>
                    <w:p w14:paraId="17715028" w14:textId="77777777" w:rsidR="004E600B" w:rsidRPr="00786AD1" w:rsidRDefault="004E600B">
                      <w:pPr>
                        <w:jc w:val="center"/>
                        <w:rPr>
                          <w:rFonts w:ascii="Tw Cen MT Condensed" w:hAnsi="Tw Cen MT Condensed"/>
                          <w:b/>
                          <w:spacing w:val="50"/>
                          <w:w w:val="150"/>
                          <w:sz w:val="120"/>
                          <w:szCs w:val="120"/>
                        </w:rPr>
                      </w:pPr>
                      <w:r w:rsidRPr="00786AD1">
                        <w:rPr>
                          <w:rFonts w:ascii="Tw Cen MT Condensed" w:hAnsi="Tw Cen MT Condensed"/>
                          <w:b/>
                          <w:spacing w:val="50"/>
                          <w:w w:val="150"/>
                          <w:sz w:val="120"/>
                          <w:szCs w:val="120"/>
                        </w:rPr>
                        <w:t>P. D. P.</w:t>
                      </w:r>
                    </w:p>
                    <w:p w14:paraId="711CC022" w14:textId="77777777" w:rsidR="004E600B" w:rsidRPr="00123E15" w:rsidRDefault="004E600B" w:rsidP="00DA6F9E">
                      <w:pPr>
                        <w:pStyle w:val="Corpotesto1"/>
                        <w:jc w:val="center"/>
                        <w:rPr>
                          <w:spacing w:val="10"/>
                          <w:sz w:val="56"/>
                          <w:lang w:val="it-IT"/>
                        </w:rPr>
                      </w:pPr>
                      <w:r w:rsidRPr="00123E15">
                        <w:rPr>
                          <w:spacing w:val="10"/>
                          <w:sz w:val="56"/>
                          <w:lang w:val="it-IT"/>
                        </w:rPr>
                        <w:t xml:space="preserve">Piano </w:t>
                      </w:r>
                      <w:r>
                        <w:rPr>
                          <w:spacing w:val="10"/>
                          <w:sz w:val="56"/>
                          <w:lang w:val="it-IT"/>
                        </w:rPr>
                        <w:t>Didattico</w:t>
                      </w:r>
                      <w:r w:rsidRPr="00123E15">
                        <w:rPr>
                          <w:spacing w:val="10"/>
                          <w:sz w:val="56"/>
                          <w:lang w:val="it-IT"/>
                        </w:rPr>
                        <w:t xml:space="preserve"> Personalizzato</w:t>
                      </w:r>
                    </w:p>
                  </w:txbxContent>
                </v:textbox>
              </v:shape>
            </w:pict>
          </mc:Fallback>
        </mc:AlternateContent>
      </w:r>
    </w:p>
    <w:p w14:paraId="32602967" w14:textId="77777777" w:rsidR="00D51AA9" w:rsidRPr="009E648D" w:rsidRDefault="00D51AA9">
      <w:pPr>
        <w:jc w:val="center"/>
        <w:rPr>
          <w:b/>
          <w:sz w:val="36"/>
        </w:rPr>
      </w:pPr>
    </w:p>
    <w:p w14:paraId="2E21281D" w14:textId="77777777" w:rsidR="00D51AA9" w:rsidRPr="009E648D" w:rsidRDefault="00D51AA9">
      <w:pPr>
        <w:jc w:val="center"/>
        <w:rPr>
          <w:b/>
          <w:sz w:val="36"/>
        </w:rPr>
      </w:pPr>
    </w:p>
    <w:p w14:paraId="490CB641" w14:textId="77777777" w:rsidR="00D51AA9" w:rsidRPr="009E648D" w:rsidRDefault="00D51AA9">
      <w:pPr>
        <w:jc w:val="center"/>
        <w:rPr>
          <w:b/>
          <w:sz w:val="36"/>
        </w:rPr>
      </w:pPr>
    </w:p>
    <w:p w14:paraId="07B8ADAA" w14:textId="77777777" w:rsidR="00D51AA9" w:rsidRPr="009E648D" w:rsidRDefault="00D51AA9">
      <w:pPr>
        <w:jc w:val="center"/>
        <w:rPr>
          <w:b/>
          <w:sz w:val="36"/>
        </w:rPr>
      </w:pPr>
    </w:p>
    <w:p w14:paraId="52EB0243" w14:textId="77777777" w:rsidR="00D51AA9" w:rsidRPr="009E648D" w:rsidRDefault="00D51AA9">
      <w:pPr>
        <w:jc w:val="center"/>
        <w:rPr>
          <w:b/>
          <w:sz w:val="36"/>
        </w:rPr>
      </w:pPr>
    </w:p>
    <w:p w14:paraId="1CC2A453" w14:textId="77777777" w:rsidR="00D51AA9" w:rsidRPr="009E648D" w:rsidRDefault="00D51AA9">
      <w:pPr>
        <w:jc w:val="center"/>
        <w:rPr>
          <w:b/>
          <w:sz w:val="36"/>
        </w:rPr>
      </w:pPr>
    </w:p>
    <w:p w14:paraId="7226D1C6" w14:textId="77777777" w:rsidR="00AF3EF2" w:rsidRPr="009E648D" w:rsidRDefault="00AF3EF2">
      <w:pPr>
        <w:jc w:val="center"/>
        <w:rPr>
          <w:b/>
          <w:sz w:val="36"/>
        </w:rPr>
      </w:pPr>
    </w:p>
    <w:p w14:paraId="564AA006" w14:textId="14BF34EC" w:rsidR="00D51AA9" w:rsidRPr="009E648D" w:rsidRDefault="009C1B3B">
      <w:pPr>
        <w:pStyle w:val="Titolo2"/>
        <w:rPr>
          <w:szCs w:val="44"/>
        </w:rPr>
      </w:pPr>
      <w:r w:rsidRPr="009E648D">
        <w:rPr>
          <w:szCs w:val="44"/>
        </w:rPr>
        <w:t>DELL’ALUNN</w:t>
      </w:r>
      <w:r w:rsidR="000D7431" w:rsidRPr="009E648D">
        <w:rPr>
          <w:szCs w:val="44"/>
        </w:rPr>
        <w:t>O/A</w:t>
      </w:r>
    </w:p>
    <w:p w14:paraId="07E9F334" w14:textId="77777777" w:rsidR="00D51AA9" w:rsidRPr="009E648D" w:rsidRDefault="00D51AA9"/>
    <w:p w14:paraId="3523D062" w14:textId="77777777" w:rsidR="00D51AA9" w:rsidRPr="009E648D" w:rsidRDefault="00D51AA9"/>
    <w:p w14:paraId="39FE05CF" w14:textId="77777777" w:rsidR="00D51AA9" w:rsidRPr="009E648D" w:rsidRDefault="00D51AA9"/>
    <w:tbl>
      <w:tblPr>
        <w:tblW w:w="0" w:type="auto"/>
        <w:jc w:val="center"/>
        <w:tblLayout w:type="fixed"/>
        <w:tblCellMar>
          <w:left w:w="70" w:type="dxa"/>
          <w:right w:w="70" w:type="dxa"/>
        </w:tblCellMar>
        <w:tblLook w:val="0000" w:firstRow="0" w:lastRow="0" w:firstColumn="0" w:lastColumn="0" w:noHBand="0" w:noVBand="0"/>
      </w:tblPr>
      <w:tblGrid>
        <w:gridCol w:w="2525"/>
        <w:gridCol w:w="1133"/>
        <w:gridCol w:w="3658"/>
      </w:tblGrid>
      <w:tr w:rsidR="006649E2" w:rsidRPr="009E648D" w14:paraId="4B5D943E" w14:textId="77777777" w:rsidTr="006649E2">
        <w:trPr>
          <w:cantSplit/>
          <w:jc w:val="center"/>
        </w:trPr>
        <w:tc>
          <w:tcPr>
            <w:tcW w:w="2525" w:type="dxa"/>
          </w:tcPr>
          <w:p w14:paraId="286CD8A2" w14:textId="77777777" w:rsidR="006649E2" w:rsidRPr="009E648D" w:rsidRDefault="006649E2" w:rsidP="00C65BB5">
            <w:pPr>
              <w:pStyle w:val="Titolo3"/>
              <w:jc w:val="left"/>
            </w:pPr>
            <w:r w:rsidRPr="009E648D">
              <w:t xml:space="preserve">COGNOME : </w:t>
            </w:r>
          </w:p>
        </w:tc>
        <w:tc>
          <w:tcPr>
            <w:tcW w:w="4791" w:type="dxa"/>
            <w:gridSpan w:val="2"/>
          </w:tcPr>
          <w:p w14:paraId="6131B79B" w14:textId="4080CE08" w:rsidR="006649E2" w:rsidRPr="009E648D" w:rsidRDefault="006649E2" w:rsidP="00C65BB5">
            <w:pPr>
              <w:pStyle w:val="Titolo3"/>
              <w:jc w:val="left"/>
            </w:pPr>
          </w:p>
        </w:tc>
      </w:tr>
      <w:tr w:rsidR="006649E2" w:rsidRPr="009E648D" w14:paraId="6B072046" w14:textId="77777777" w:rsidTr="006649E2">
        <w:trPr>
          <w:cantSplit/>
          <w:jc w:val="center"/>
        </w:trPr>
        <w:tc>
          <w:tcPr>
            <w:tcW w:w="2525" w:type="dxa"/>
          </w:tcPr>
          <w:p w14:paraId="0973D33E" w14:textId="77777777" w:rsidR="006649E2" w:rsidRPr="009E648D" w:rsidRDefault="006649E2" w:rsidP="00C65BB5">
            <w:pPr>
              <w:rPr>
                <w:sz w:val="44"/>
              </w:rPr>
            </w:pPr>
            <w:r w:rsidRPr="009E648D">
              <w:rPr>
                <w:sz w:val="44"/>
              </w:rPr>
              <w:t xml:space="preserve">NOME : </w:t>
            </w:r>
          </w:p>
        </w:tc>
        <w:tc>
          <w:tcPr>
            <w:tcW w:w="4791" w:type="dxa"/>
            <w:gridSpan w:val="2"/>
          </w:tcPr>
          <w:p w14:paraId="600CEDAE" w14:textId="18A4E863" w:rsidR="006649E2" w:rsidRPr="009E648D" w:rsidRDefault="006649E2" w:rsidP="00C65BB5">
            <w:pPr>
              <w:rPr>
                <w:sz w:val="44"/>
              </w:rPr>
            </w:pPr>
          </w:p>
        </w:tc>
      </w:tr>
      <w:tr w:rsidR="00D51AA9" w:rsidRPr="009E648D" w14:paraId="1B8CE594" w14:textId="77777777" w:rsidTr="006649E2">
        <w:trPr>
          <w:cantSplit/>
          <w:jc w:val="center"/>
        </w:trPr>
        <w:tc>
          <w:tcPr>
            <w:tcW w:w="3658" w:type="dxa"/>
            <w:gridSpan w:val="2"/>
          </w:tcPr>
          <w:p w14:paraId="0B6E0522" w14:textId="77777777" w:rsidR="00C65BB5" w:rsidRPr="009E648D" w:rsidRDefault="00C65BB5">
            <w:pPr>
              <w:rPr>
                <w:sz w:val="16"/>
                <w:szCs w:val="16"/>
                <w:lang w:val="fr-FR"/>
              </w:rPr>
            </w:pPr>
          </w:p>
          <w:p w14:paraId="16C7ABD1" w14:textId="79F12ED6" w:rsidR="00D51AA9" w:rsidRPr="009E648D" w:rsidRDefault="00D51AA9" w:rsidP="00C65BB5">
            <w:pPr>
              <w:rPr>
                <w:sz w:val="44"/>
                <w:lang w:val="fr-FR"/>
              </w:rPr>
            </w:pPr>
            <w:r w:rsidRPr="009E648D">
              <w:rPr>
                <w:sz w:val="44"/>
                <w:lang w:val="fr-FR"/>
              </w:rPr>
              <w:t>Classe</w:t>
            </w:r>
            <w:r w:rsidR="00E54B9C" w:rsidRPr="009E648D">
              <w:rPr>
                <w:sz w:val="44"/>
                <w:lang w:val="fr-FR"/>
              </w:rPr>
              <w:t xml:space="preserve">   </w:t>
            </w:r>
          </w:p>
        </w:tc>
        <w:tc>
          <w:tcPr>
            <w:tcW w:w="3658" w:type="dxa"/>
          </w:tcPr>
          <w:p w14:paraId="051728D4" w14:textId="77777777" w:rsidR="0076014A" w:rsidRPr="009E648D" w:rsidRDefault="0076014A">
            <w:pPr>
              <w:rPr>
                <w:sz w:val="16"/>
                <w:szCs w:val="16"/>
                <w:lang w:val="fr-FR"/>
              </w:rPr>
            </w:pPr>
          </w:p>
          <w:p w14:paraId="6485ED75" w14:textId="79DCE19E" w:rsidR="00D51AA9" w:rsidRPr="009E648D" w:rsidRDefault="00D51AA9" w:rsidP="00C65BB5">
            <w:pPr>
              <w:rPr>
                <w:sz w:val="44"/>
                <w:lang w:val="fr-FR"/>
              </w:rPr>
            </w:pPr>
            <w:r w:rsidRPr="009E648D">
              <w:rPr>
                <w:sz w:val="44"/>
                <w:lang w:val="fr-FR"/>
              </w:rPr>
              <w:t>S</w:t>
            </w:r>
            <w:r w:rsidR="009C1B3B" w:rsidRPr="009E648D">
              <w:rPr>
                <w:sz w:val="44"/>
                <w:lang w:val="fr-FR"/>
              </w:rPr>
              <w:t xml:space="preserve">ez. </w:t>
            </w:r>
          </w:p>
          <w:p w14:paraId="00F3944C" w14:textId="77777777" w:rsidR="009C1B3B" w:rsidRPr="009E648D" w:rsidRDefault="009C1B3B" w:rsidP="00C65BB5">
            <w:pPr>
              <w:rPr>
                <w:sz w:val="44"/>
                <w:lang w:val="fr-FR"/>
              </w:rPr>
            </w:pPr>
          </w:p>
        </w:tc>
      </w:tr>
      <w:tr w:rsidR="00C65BB5" w:rsidRPr="009E648D" w14:paraId="2717C358" w14:textId="77777777" w:rsidTr="006649E2">
        <w:trPr>
          <w:cantSplit/>
          <w:jc w:val="center"/>
        </w:trPr>
        <w:tc>
          <w:tcPr>
            <w:tcW w:w="7316" w:type="dxa"/>
            <w:gridSpan w:val="3"/>
          </w:tcPr>
          <w:p w14:paraId="07501A90" w14:textId="27D4FC47" w:rsidR="00C65BB5" w:rsidRPr="009E648D" w:rsidRDefault="000D7431" w:rsidP="00C65BB5">
            <w:pPr>
              <w:rPr>
                <w:b/>
                <w:sz w:val="32"/>
                <w:szCs w:val="32"/>
                <w:u w:val="single"/>
                <w:lang w:val="fr-FR"/>
              </w:rPr>
            </w:pPr>
            <w:r w:rsidRPr="009E648D">
              <w:rPr>
                <w:rFonts w:eastAsia="Wingdings"/>
                <w:sz w:val="32"/>
                <w:szCs w:val="32"/>
              </w:rPr>
              <w:t xml:space="preserve"> </w:t>
            </w:r>
            <w:r w:rsidRPr="009E648D">
              <w:rPr>
                <w:b/>
                <w:sz w:val="32"/>
                <w:szCs w:val="32"/>
                <w:u w:val="single"/>
                <w:lang w:val="fr-FR"/>
              </w:rPr>
              <w:t>Scuola Primaria</w:t>
            </w:r>
            <w:r w:rsidRPr="009E648D">
              <w:rPr>
                <w:rFonts w:eastAsia="Wingdings"/>
                <w:sz w:val="32"/>
                <w:szCs w:val="32"/>
              </w:rPr>
              <w:t xml:space="preserve"> </w:t>
            </w:r>
            <w:r w:rsidRPr="009E648D">
              <w:rPr>
                <w:rFonts w:eastAsia="Wingdings"/>
                <w:sz w:val="32"/>
                <w:szCs w:val="32"/>
              </w:rPr>
              <w:t xml:space="preserve"> </w:t>
            </w:r>
            <w:r w:rsidR="00C65BB5" w:rsidRPr="009E648D">
              <w:rPr>
                <w:b/>
                <w:sz w:val="32"/>
                <w:szCs w:val="32"/>
                <w:u w:val="single"/>
                <w:lang w:val="fr-FR"/>
              </w:rPr>
              <w:t>Scuo</w:t>
            </w:r>
            <w:r w:rsidR="009C1B3B" w:rsidRPr="009E648D">
              <w:rPr>
                <w:b/>
                <w:sz w:val="32"/>
                <w:szCs w:val="32"/>
                <w:u w:val="single"/>
                <w:lang w:val="fr-FR"/>
              </w:rPr>
              <w:t>la Secondaria 1° Grado</w:t>
            </w:r>
            <w:r w:rsidRPr="009E648D">
              <w:rPr>
                <w:b/>
                <w:sz w:val="32"/>
                <w:szCs w:val="32"/>
                <w:u w:val="single"/>
                <w:lang w:val="fr-FR"/>
              </w:rPr>
              <w:t xml:space="preserve">  </w:t>
            </w:r>
          </w:p>
        </w:tc>
      </w:tr>
      <w:tr w:rsidR="00C65BB5" w:rsidRPr="009E648D" w14:paraId="07674B8A" w14:textId="77777777" w:rsidTr="006649E2">
        <w:trPr>
          <w:cantSplit/>
          <w:jc w:val="center"/>
        </w:trPr>
        <w:tc>
          <w:tcPr>
            <w:tcW w:w="7316" w:type="dxa"/>
            <w:gridSpan w:val="3"/>
          </w:tcPr>
          <w:p w14:paraId="55ADCB91" w14:textId="77777777" w:rsidR="00C65BB5" w:rsidRPr="009E648D" w:rsidRDefault="00C65BB5" w:rsidP="00C65BB5">
            <w:pPr>
              <w:rPr>
                <w:sz w:val="44"/>
                <w:lang w:val="fr-FR"/>
              </w:rPr>
            </w:pPr>
          </w:p>
        </w:tc>
      </w:tr>
    </w:tbl>
    <w:p w14:paraId="71CFF617" w14:textId="77777777" w:rsidR="00AF3EF2" w:rsidRPr="009E648D" w:rsidRDefault="00AF3EF2">
      <w:pPr>
        <w:rPr>
          <w:lang w:val="fr-FR"/>
        </w:rPr>
      </w:pPr>
    </w:p>
    <w:p w14:paraId="5220D487" w14:textId="167A530E" w:rsidR="00AF3EF2" w:rsidRPr="009E648D" w:rsidRDefault="00E746BC" w:rsidP="00AF3EF2">
      <w:pPr>
        <w:pStyle w:val="Titolo"/>
        <w:jc w:val="left"/>
        <w:rPr>
          <w:rFonts w:ascii="Times New Roman" w:hAnsi="Times New Roman" w:cs="Times New Roman"/>
          <w:sz w:val="32"/>
        </w:rPr>
      </w:pPr>
      <w:r w:rsidRPr="009E648D">
        <w:rPr>
          <w:rFonts w:ascii="Times New Roman" w:hAnsi="Times New Roman" w:cs="Times New Roman"/>
          <w:sz w:val="32"/>
        </w:rPr>
        <w:br w:type="page"/>
      </w:r>
      <w:r w:rsidR="00AF3EF2" w:rsidRPr="009E648D">
        <w:rPr>
          <w:rFonts w:ascii="Times New Roman" w:hAnsi="Times New Roman" w:cs="Times New Roman"/>
          <w:sz w:val="32"/>
          <w:u w:val="single"/>
        </w:rPr>
        <w:lastRenderedPageBreak/>
        <w:t>SEZ</w:t>
      </w:r>
      <w:r w:rsidR="00601932" w:rsidRPr="009E648D">
        <w:rPr>
          <w:rFonts w:ascii="Times New Roman" w:hAnsi="Times New Roman" w:cs="Times New Roman"/>
          <w:sz w:val="32"/>
          <w:u w:val="single"/>
        </w:rPr>
        <w:t>.</w:t>
      </w:r>
      <w:r w:rsidR="009E648D">
        <w:rPr>
          <w:rFonts w:ascii="Times New Roman" w:hAnsi="Times New Roman" w:cs="Times New Roman"/>
          <w:sz w:val="32"/>
          <w:u w:val="single"/>
        </w:rPr>
        <w:t xml:space="preserve"> 1</w:t>
      </w:r>
      <w:r w:rsidR="00AF3EF2" w:rsidRPr="009E648D">
        <w:rPr>
          <w:rFonts w:ascii="Times New Roman" w:hAnsi="Times New Roman" w:cs="Times New Roman"/>
          <w:sz w:val="32"/>
        </w:rPr>
        <w:t xml:space="preserve"> </w:t>
      </w:r>
      <w:r w:rsidR="00601932" w:rsidRPr="009E648D">
        <w:rPr>
          <w:rFonts w:ascii="Times New Roman" w:hAnsi="Times New Roman" w:cs="Times New Roman"/>
          <w:sz w:val="32"/>
        </w:rPr>
        <w:t xml:space="preserve">  </w:t>
      </w:r>
      <w:r w:rsidR="00AF3EF2" w:rsidRPr="009E648D">
        <w:rPr>
          <w:rFonts w:ascii="Times New Roman" w:hAnsi="Times New Roman" w:cs="Times New Roman"/>
          <w:szCs w:val="20"/>
        </w:rPr>
        <w:t xml:space="preserve">DATI </w:t>
      </w:r>
      <w:r w:rsidR="00601932" w:rsidRPr="009E648D">
        <w:rPr>
          <w:rFonts w:ascii="Times New Roman" w:hAnsi="Times New Roman" w:cs="Times New Roman"/>
          <w:szCs w:val="20"/>
        </w:rPr>
        <w:t>INFORMATIVI</w:t>
      </w:r>
      <w:r w:rsidR="00AF3EF2" w:rsidRPr="009E648D">
        <w:rPr>
          <w:rFonts w:ascii="Times New Roman" w:hAnsi="Times New Roman" w:cs="Times New Roman"/>
          <w:szCs w:val="20"/>
        </w:rPr>
        <w:t>:</w:t>
      </w:r>
    </w:p>
    <w:p w14:paraId="45D6CC5B" w14:textId="77777777" w:rsidR="00601932" w:rsidRPr="009E648D" w:rsidRDefault="00601932" w:rsidP="00AF3EF2">
      <w:pPr>
        <w:pStyle w:val="Titolo"/>
        <w:jc w:val="left"/>
        <w:rPr>
          <w:rFonts w:ascii="Times New Roman" w:hAnsi="Times New Roman" w:cs="Times New Roman"/>
          <w:sz w:val="16"/>
          <w:szCs w:val="16"/>
        </w:rPr>
      </w:pPr>
    </w:p>
    <w:p w14:paraId="5C6AA123" w14:textId="5CE8720C" w:rsidR="00601932" w:rsidRPr="009E648D" w:rsidRDefault="00B70B92" w:rsidP="00601932">
      <w:pPr>
        <w:pStyle w:val="Titolo"/>
        <w:numPr>
          <w:ilvl w:val="0"/>
          <w:numId w:val="1"/>
        </w:numPr>
        <w:jc w:val="left"/>
        <w:rPr>
          <w:rFonts w:ascii="Times New Roman" w:hAnsi="Times New Roman" w:cs="Times New Roman"/>
          <w:sz w:val="28"/>
          <w:szCs w:val="28"/>
        </w:rPr>
      </w:pPr>
      <w:r w:rsidRPr="009E648D">
        <w:rPr>
          <w:rFonts w:ascii="Times New Roman" w:hAnsi="Times New Roman" w:cs="Times New Roman"/>
          <w:sz w:val="28"/>
          <w:szCs w:val="28"/>
        </w:rPr>
        <w:t>ALUNN</w:t>
      </w:r>
      <w:r w:rsidR="001F3085" w:rsidRPr="009E648D">
        <w:rPr>
          <w:rFonts w:ascii="Times New Roman" w:hAnsi="Times New Roman" w:cs="Times New Roman"/>
          <w:sz w:val="28"/>
          <w:szCs w:val="28"/>
        </w:rPr>
        <w:t>O</w:t>
      </w:r>
      <w:r w:rsidR="000D7431" w:rsidRPr="009E648D">
        <w:rPr>
          <w:rFonts w:ascii="Times New Roman" w:hAnsi="Times New Roman" w:cs="Times New Roman"/>
          <w:sz w:val="28"/>
          <w:szCs w:val="28"/>
        </w:rPr>
        <w:t>/A</w:t>
      </w:r>
      <w:r w:rsidRPr="009E648D">
        <w:rPr>
          <w:rFonts w:ascii="Times New Roman" w:hAnsi="Times New Roman" w:cs="Times New Roman"/>
          <w:sz w:val="28"/>
          <w:szCs w:val="28"/>
        </w:rPr>
        <w:t>:</w:t>
      </w:r>
    </w:p>
    <w:p w14:paraId="01B4B301" w14:textId="77777777" w:rsidR="00C2011A" w:rsidRPr="009E648D" w:rsidRDefault="00C2011A" w:rsidP="00C2011A">
      <w:pPr>
        <w:pStyle w:val="Titolo"/>
        <w:tabs>
          <w:tab w:val="clear" w:pos="720"/>
        </w:tabs>
        <w:jc w:val="left"/>
        <w:rPr>
          <w:rFonts w:ascii="Times New Roman" w:hAnsi="Times New Roman" w:cs="Times New Roman"/>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4"/>
        <w:gridCol w:w="3192"/>
        <w:gridCol w:w="121"/>
        <w:gridCol w:w="1722"/>
        <w:gridCol w:w="567"/>
        <w:gridCol w:w="71"/>
        <w:gridCol w:w="367"/>
        <w:gridCol w:w="2539"/>
      </w:tblGrid>
      <w:tr w:rsidR="00AF3EF2" w:rsidRPr="009E648D" w14:paraId="1987F2EB" w14:textId="77777777">
        <w:trPr>
          <w:cantSplit/>
          <w:trHeight w:val="567"/>
        </w:trPr>
        <w:tc>
          <w:tcPr>
            <w:tcW w:w="4727" w:type="dxa"/>
            <w:gridSpan w:val="3"/>
          </w:tcPr>
          <w:p w14:paraId="0C43E770" w14:textId="77777777" w:rsidR="00AF3EF2" w:rsidRPr="009E648D" w:rsidRDefault="00AF3EF2" w:rsidP="00601932">
            <w:pPr>
              <w:tabs>
                <w:tab w:val="center" w:pos="2293"/>
              </w:tabs>
              <w:rPr>
                <w:b/>
                <w:bCs/>
                <w:sz w:val="22"/>
              </w:rPr>
            </w:pPr>
            <w:r w:rsidRPr="009E648D">
              <w:rPr>
                <w:b/>
                <w:i/>
              </w:rPr>
              <w:t>Cognome</w:t>
            </w:r>
            <w:r w:rsidRPr="009E648D">
              <w:rPr>
                <w:b/>
                <w:bCs/>
                <w:sz w:val="22"/>
              </w:rPr>
              <w:t xml:space="preserve"> </w:t>
            </w:r>
          </w:p>
          <w:p w14:paraId="24125E67" w14:textId="4C935E89" w:rsidR="00AF3EF2" w:rsidRPr="009E648D" w:rsidRDefault="00AF3EF2" w:rsidP="002E1539">
            <w:pPr>
              <w:pStyle w:val="Sottotitolo"/>
              <w:rPr>
                <w:rFonts w:ascii="Times New Roman" w:hAnsi="Times New Roman" w:cs="Times New Roman"/>
                <w:bCs w:val="0"/>
                <w:sz w:val="24"/>
              </w:rPr>
            </w:pPr>
          </w:p>
        </w:tc>
        <w:tc>
          <w:tcPr>
            <w:tcW w:w="5266" w:type="dxa"/>
            <w:gridSpan w:val="5"/>
          </w:tcPr>
          <w:p w14:paraId="6FBC4E0D" w14:textId="77777777" w:rsidR="00AF3EF2" w:rsidRPr="009E648D" w:rsidRDefault="00AF3EF2" w:rsidP="00601932">
            <w:pPr>
              <w:tabs>
                <w:tab w:val="center" w:pos="2293"/>
              </w:tabs>
              <w:rPr>
                <w:sz w:val="22"/>
              </w:rPr>
            </w:pPr>
            <w:r w:rsidRPr="009E648D">
              <w:rPr>
                <w:b/>
                <w:i/>
              </w:rPr>
              <w:t>Nome</w:t>
            </w:r>
            <w:r w:rsidRPr="009E648D">
              <w:rPr>
                <w:sz w:val="22"/>
              </w:rPr>
              <w:t xml:space="preserve"> </w:t>
            </w:r>
          </w:p>
          <w:p w14:paraId="260B45F8" w14:textId="0BF6A6AE" w:rsidR="00AF3EF2" w:rsidRPr="009E648D" w:rsidRDefault="00AF3EF2" w:rsidP="002E1539">
            <w:pPr>
              <w:tabs>
                <w:tab w:val="num" w:pos="720"/>
              </w:tabs>
              <w:rPr>
                <w:b/>
              </w:rPr>
            </w:pPr>
          </w:p>
        </w:tc>
      </w:tr>
      <w:tr w:rsidR="00AF3EF2" w:rsidRPr="009E648D" w14:paraId="73CE32BD" w14:textId="77777777">
        <w:trPr>
          <w:cantSplit/>
          <w:trHeight w:val="567"/>
        </w:trPr>
        <w:tc>
          <w:tcPr>
            <w:tcW w:w="7016" w:type="dxa"/>
            <w:gridSpan w:val="5"/>
          </w:tcPr>
          <w:p w14:paraId="0F7EE137" w14:textId="77777777" w:rsidR="00AF3EF2" w:rsidRPr="009E648D" w:rsidRDefault="00AF3EF2" w:rsidP="00601932">
            <w:pPr>
              <w:tabs>
                <w:tab w:val="center" w:pos="2293"/>
              </w:tabs>
              <w:rPr>
                <w:b/>
                <w:i/>
              </w:rPr>
            </w:pPr>
            <w:r w:rsidRPr="009E648D">
              <w:rPr>
                <w:b/>
                <w:i/>
              </w:rPr>
              <w:t>Nato/a a</w:t>
            </w:r>
          </w:p>
          <w:p w14:paraId="1192A52B" w14:textId="6D71CA33" w:rsidR="00AF3EF2" w:rsidRPr="009E648D" w:rsidRDefault="006824C2" w:rsidP="002E1539">
            <w:pPr>
              <w:tabs>
                <w:tab w:val="num" w:pos="720"/>
              </w:tabs>
              <w:rPr>
                <w:b/>
              </w:rPr>
            </w:pPr>
            <w:r w:rsidRPr="009E648D">
              <w:rPr>
                <w:b/>
              </w:rPr>
              <w:t xml:space="preserve">  </w:t>
            </w:r>
          </w:p>
        </w:tc>
        <w:tc>
          <w:tcPr>
            <w:tcW w:w="2977" w:type="dxa"/>
            <w:gridSpan w:val="3"/>
          </w:tcPr>
          <w:p w14:paraId="41D72036" w14:textId="77777777" w:rsidR="00AF3EF2" w:rsidRPr="009E648D" w:rsidRDefault="00AF3EF2" w:rsidP="00601932">
            <w:pPr>
              <w:tabs>
                <w:tab w:val="center" w:pos="2293"/>
              </w:tabs>
              <w:rPr>
                <w:b/>
                <w:i/>
              </w:rPr>
            </w:pPr>
            <w:r w:rsidRPr="009E648D">
              <w:rPr>
                <w:b/>
                <w:i/>
              </w:rPr>
              <w:t xml:space="preserve">Provincia di </w:t>
            </w:r>
          </w:p>
          <w:p w14:paraId="74FB9D4B" w14:textId="77777777" w:rsidR="00AF3EF2" w:rsidRPr="009E648D" w:rsidRDefault="00B70B92" w:rsidP="002E1539">
            <w:pPr>
              <w:tabs>
                <w:tab w:val="num" w:pos="720"/>
              </w:tabs>
              <w:rPr>
                <w:b/>
              </w:rPr>
            </w:pPr>
            <w:r w:rsidRPr="009E648D">
              <w:rPr>
                <w:b/>
              </w:rPr>
              <w:t>/////////////////////////////////////</w:t>
            </w:r>
          </w:p>
        </w:tc>
      </w:tr>
      <w:tr w:rsidR="00AF3EF2" w:rsidRPr="009E648D" w14:paraId="51650DF8" w14:textId="77777777">
        <w:trPr>
          <w:trHeight w:val="567"/>
        </w:trPr>
        <w:tc>
          <w:tcPr>
            <w:tcW w:w="1414" w:type="dxa"/>
          </w:tcPr>
          <w:p w14:paraId="487D7D76" w14:textId="77777777" w:rsidR="00AF3EF2" w:rsidRPr="009E648D" w:rsidRDefault="00AF3EF2" w:rsidP="00601932">
            <w:pPr>
              <w:tabs>
                <w:tab w:val="center" w:pos="2293"/>
              </w:tabs>
              <w:rPr>
                <w:sz w:val="22"/>
              </w:rPr>
            </w:pPr>
            <w:r w:rsidRPr="009E648D">
              <w:rPr>
                <w:b/>
                <w:i/>
              </w:rPr>
              <w:t>Il</w:t>
            </w:r>
            <w:r w:rsidRPr="009E648D">
              <w:rPr>
                <w:sz w:val="22"/>
              </w:rPr>
              <w:t xml:space="preserve"> </w:t>
            </w:r>
          </w:p>
          <w:p w14:paraId="1142FB00" w14:textId="3A2868BE" w:rsidR="00AF3EF2" w:rsidRPr="009E648D" w:rsidRDefault="00AF3EF2" w:rsidP="002E1539">
            <w:pPr>
              <w:tabs>
                <w:tab w:val="num" w:pos="720"/>
              </w:tabs>
              <w:rPr>
                <w:b/>
              </w:rPr>
            </w:pPr>
          </w:p>
        </w:tc>
        <w:tc>
          <w:tcPr>
            <w:tcW w:w="5602" w:type="dxa"/>
            <w:gridSpan w:val="4"/>
          </w:tcPr>
          <w:p w14:paraId="51A3EE63" w14:textId="77777777" w:rsidR="00AF3EF2" w:rsidRPr="009E648D" w:rsidRDefault="00AF3EF2" w:rsidP="00601932">
            <w:pPr>
              <w:tabs>
                <w:tab w:val="center" w:pos="2293"/>
              </w:tabs>
              <w:rPr>
                <w:b/>
                <w:i/>
              </w:rPr>
            </w:pPr>
            <w:r w:rsidRPr="009E648D">
              <w:rPr>
                <w:b/>
                <w:i/>
              </w:rPr>
              <w:t>Residente a</w:t>
            </w:r>
          </w:p>
          <w:p w14:paraId="18FD3F6F" w14:textId="41799EAA" w:rsidR="00AF3EF2" w:rsidRPr="009E648D" w:rsidRDefault="00883B7A" w:rsidP="002E1539">
            <w:pPr>
              <w:tabs>
                <w:tab w:val="num" w:pos="720"/>
              </w:tabs>
              <w:rPr>
                <w:b/>
              </w:rPr>
            </w:pPr>
            <w:r w:rsidRPr="009E648D">
              <w:rPr>
                <w:b/>
              </w:rPr>
              <w:t xml:space="preserve">     </w:t>
            </w:r>
          </w:p>
        </w:tc>
        <w:tc>
          <w:tcPr>
            <w:tcW w:w="2977" w:type="dxa"/>
            <w:gridSpan w:val="3"/>
          </w:tcPr>
          <w:p w14:paraId="46773547" w14:textId="77777777" w:rsidR="00AF3EF2" w:rsidRPr="009E648D" w:rsidRDefault="00AF3EF2" w:rsidP="00601932">
            <w:pPr>
              <w:tabs>
                <w:tab w:val="center" w:pos="2293"/>
              </w:tabs>
              <w:rPr>
                <w:b/>
                <w:i/>
              </w:rPr>
            </w:pPr>
            <w:r w:rsidRPr="009E648D">
              <w:rPr>
                <w:b/>
                <w:i/>
              </w:rPr>
              <w:t>Provincia di</w:t>
            </w:r>
          </w:p>
          <w:p w14:paraId="6643C839" w14:textId="31124B24" w:rsidR="00AF3EF2" w:rsidRPr="009E648D" w:rsidRDefault="00AF3EF2" w:rsidP="002E1539">
            <w:pPr>
              <w:tabs>
                <w:tab w:val="num" w:pos="720"/>
              </w:tabs>
              <w:rPr>
                <w:b/>
              </w:rPr>
            </w:pPr>
          </w:p>
        </w:tc>
      </w:tr>
      <w:tr w:rsidR="00AF3EF2" w:rsidRPr="009E648D" w14:paraId="702944D9" w14:textId="77777777">
        <w:trPr>
          <w:trHeight w:val="567"/>
        </w:trPr>
        <w:tc>
          <w:tcPr>
            <w:tcW w:w="6449" w:type="dxa"/>
            <w:gridSpan w:val="4"/>
          </w:tcPr>
          <w:p w14:paraId="2CD5C613" w14:textId="77777777" w:rsidR="00AF3EF2" w:rsidRPr="009E648D" w:rsidRDefault="00AF3EF2" w:rsidP="00601932">
            <w:pPr>
              <w:tabs>
                <w:tab w:val="center" w:pos="2293"/>
              </w:tabs>
              <w:rPr>
                <w:b/>
                <w:i/>
              </w:rPr>
            </w:pPr>
            <w:r w:rsidRPr="009E648D">
              <w:rPr>
                <w:b/>
                <w:i/>
              </w:rPr>
              <w:t>Via</w:t>
            </w:r>
          </w:p>
          <w:p w14:paraId="201C9EB8" w14:textId="23C8AB05" w:rsidR="00AF3EF2" w:rsidRPr="009E648D" w:rsidRDefault="00AF3EF2" w:rsidP="002E1539">
            <w:pPr>
              <w:tabs>
                <w:tab w:val="num" w:pos="720"/>
              </w:tabs>
              <w:rPr>
                <w:b/>
              </w:rPr>
            </w:pPr>
          </w:p>
        </w:tc>
        <w:tc>
          <w:tcPr>
            <w:tcW w:w="1005" w:type="dxa"/>
            <w:gridSpan w:val="3"/>
          </w:tcPr>
          <w:p w14:paraId="0501CE31" w14:textId="77777777" w:rsidR="00AF3EF2" w:rsidRPr="009E648D" w:rsidRDefault="00AF3EF2" w:rsidP="00601932">
            <w:pPr>
              <w:tabs>
                <w:tab w:val="center" w:pos="2293"/>
              </w:tabs>
              <w:rPr>
                <w:b/>
                <w:i/>
              </w:rPr>
            </w:pPr>
            <w:r w:rsidRPr="009E648D">
              <w:rPr>
                <w:b/>
                <w:i/>
              </w:rPr>
              <w:t>N°</w:t>
            </w:r>
          </w:p>
          <w:p w14:paraId="314FDD02" w14:textId="4CB46CED" w:rsidR="00AF3EF2" w:rsidRPr="009E648D" w:rsidRDefault="00AF3EF2" w:rsidP="002E1539">
            <w:pPr>
              <w:tabs>
                <w:tab w:val="num" w:pos="720"/>
              </w:tabs>
            </w:pPr>
          </w:p>
        </w:tc>
        <w:tc>
          <w:tcPr>
            <w:tcW w:w="2539" w:type="dxa"/>
          </w:tcPr>
          <w:p w14:paraId="5FDE59D6" w14:textId="32BE57CB" w:rsidR="00AF3EF2" w:rsidRPr="009E648D" w:rsidRDefault="00601932" w:rsidP="002E1539">
            <w:pPr>
              <w:tabs>
                <w:tab w:val="num" w:pos="720"/>
              </w:tabs>
            </w:pPr>
            <w:r w:rsidRPr="009E648D">
              <w:rPr>
                <w:sz w:val="22"/>
              </w:rPr>
              <w:sym w:font="Wingdings" w:char="F028"/>
            </w:r>
            <w:r w:rsidR="00B70B92" w:rsidRPr="009E648D">
              <w:rPr>
                <w:sz w:val="22"/>
              </w:rPr>
              <w:t xml:space="preserve">    </w:t>
            </w:r>
          </w:p>
        </w:tc>
      </w:tr>
      <w:tr w:rsidR="00CB478B" w:rsidRPr="009E648D" w14:paraId="147D8DB4" w14:textId="77777777">
        <w:trPr>
          <w:cantSplit/>
          <w:trHeight w:val="567"/>
        </w:trPr>
        <w:tc>
          <w:tcPr>
            <w:tcW w:w="4606" w:type="dxa"/>
            <w:gridSpan w:val="2"/>
          </w:tcPr>
          <w:p w14:paraId="7A433E6D" w14:textId="77777777" w:rsidR="00CB478B" w:rsidRPr="009E648D" w:rsidRDefault="00CB478B" w:rsidP="00883B7A">
            <w:pPr>
              <w:tabs>
                <w:tab w:val="num" w:pos="720"/>
              </w:tabs>
              <w:rPr>
                <w:b/>
                <w:i/>
              </w:rPr>
            </w:pPr>
            <w:r w:rsidRPr="009E648D">
              <w:rPr>
                <w:b/>
                <w:i/>
              </w:rPr>
              <w:t>Scuola e classe di provenienza</w:t>
            </w:r>
            <w:r w:rsidR="00883B7A" w:rsidRPr="009E648D">
              <w:rPr>
                <w:b/>
                <w:i/>
              </w:rPr>
              <w:t>:</w:t>
            </w:r>
          </w:p>
          <w:p w14:paraId="00BED6B6" w14:textId="7FE58228" w:rsidR="00883B7A" w:rsidRPr="009E648D" w:rsidRDefault="00E54B9C" w:rsidP="00883B7A">
            <w:pPr>
              <w:tabs>
                <w:tab w:val="num" w:pos="720"/>
              </w:tabs>
              <w:rPr>
                <w:b/>
                <w:i/>
              </w:rPr>
            </w:pPr>
            <w:r w:rsidRPr="009E648D">
              <w:rPr>
                <w:b/>
                <w:i/>
              </w:rPr>
              <w:t xml:space="preserve">     </w:t>
            </w:r>
          </w:p>
        </w:tc>
        <w:tc>
          <w:tcPr>
            <w:tcW w:w="2481" w:type="dxa"/>
            <w:gridSpan w:val="4"/>
          </w:tcPr>
          <w:p w14:paraId="343FA204" w14:textId="77777777" w:rsidR="00CB478B" w:rsidRPr="009E648D" w:rsidRDefault="00CB478B" w:rsidP="002E1539">
            <w:pPr>
              <w:tabs>
                <w:tab w:val="num" w:pos="720"/>
              </w:tabs>
              <w:rPr>
                <w:b/>
                <w:i/>
              </w:rPr>
            </w:pPr>
            <w:r w:rsidRPr="009E648D">
              <w:rPr>
                <w:b/>
                <w:i/>
              </w:rPr>
              <w:t>Classe frequentata</w:t>
            </w:r>
          </w:p>
          <w:p w14:paraId="08373924" w14:textId="28CA6BCE" w:rsidR="00CB478B" w:rsidRPr="009E648D" w:rsidRDefault="00CB478B" w:rsidP="00CB478B">
            <w:pPr>
              <w:tabs>
                <w:tab w:val="num" w:pos="720"/>
              </w:tabs>
              <w:jc w:val="center"/>
            </w:pPr>
          </w:p>
        </w:tc>
        <w:tc>
          <w:tcPr>
            <w:tcW w:w="2906" w:type="dxa"/>
            <w:gridSpan w:val="2"/>
          </w:tcPr>
          <w:p w14:paraId="4997D635" w14:textId="77777777" w:rsidR="00CB478B" w:rsidRPr="009E648D" w:rsidRDefault="00CB478B" w:rsidP="00CB478B">
            <w:pPr>
              <w:tabs>
                <w:tab w:val="num" w:pos="720"/>
              </w:tabs>
              <w:jc w:val="center"/>
            </w:pPr>
            <w:r w:rsidRPr="009E648D">
              <w:rPr>
                <w:b/>
                <w:i/>
                <w:spacing w:val="-4"/>
              </w:rPr>
              <w:t>Num. tot. alunni  classe</w:t>
            </w:r>
            <w:r w:rsidRPr="009E648D">
              <w:rPr>
                <w:b/>
                <w:i/>
              </w:rPr>
              <w:t xml:space="preserve"> </w:t>
            </w:r>
            <w:r w:rsidR="00883B7A" w:rsidRPr="009E648D">
              <w:t>:</w:t>
            </w:r>
          </w:p>
          <w:p w14:paraId="61019352" w14:textId="294E7421" w:rsidR="00883B7A" w:rsidRPr="009E648D" w:rsidRDefault="00883B7A" w:rsidP="00CB478B">
            <w:pPr>
              <w:tabs>
                <w:tab w:val="num" w:pos="720"/>
              </w:tabs>
              <w:jc w:val="center"/>
            </w:pPr>
            <w:r w:rsidRPr="009E648D">
              <w:t xml:space="preserve">         </w:t>
            </w:r>
          </w:p>
        </w:tc>
      </w:tr>
    </w:tbl>
    <w:p w14:paraId="582537CD" w14:textId="77777777" w:rsidR="00A654F3" w:rsidRPr="009E648D" w:rsidRDefault="00A654F3" w:rsidP="00AF3EF2">
      <w:pPr>
        <w:tabs>
          <w:tab w:val="num" w:pos="720"/>
        </w:tabs>
        <w:jc w:val="center"/>
        <w:rPr>
          <w:b/>
          <w:bCs/>
        </w:rPr>
      </w:pPr>
    </w:p>
    <w:p w14:paraId="26DA910F" w14:textId="77777777" w:rsidR="00601932" w:rsidRPr="009E648D" w:rsidRDefault="00601932" w:rsidP="00601932">
      <w:pPr>
        <w:pStyle w:val="Titolo"/>
        <w:numPr>
          <w:ilvl w:val="0"/>
          <w:numId w:val="1"/>
        </w:numPr>
        <w:jc w:val="left"/>
        <w:rPr>
          <w:rFonts w:ascii="Times New Roman" w:hAnsi="Times New Roman" w:cs="Times New Roman"/>
          <w:sz w:val="28"/>
          <w:szCs w:val="28"/>
        </w:rPr>
      </w:pPr>
      <w:r w:rsidRPr="009E648D">
        <w:rPr>
          <w:rFonts w:ascii="Times New Roman" w:hAnsi="Times New Roman" w:cs="Times New Roman"/>
          <w:sz w:val="28"/>
          <w:szCs w:val="28"/>
        </w:rPr>
        <w:t>CONTESTO FAMILIARE</w:t>
      </w:r>
      <w:r w:rsidR="00A654F3" w:rsidRPr="009E648D">
        <w:rPr>
          <w:rFonts w:ascii="Times New Roman" w:hAnsi="Times New Roman" w:cs="Times New Roman"/>
          <w:sz w:val="28"/>
          <w:szCs w:val="28"/>
        </w:rPr>
        <w:t>:</w:t>
      </w:r>
    </w:p>
    <w:p w14:paraId="3A323F38" w14:textId="77777777" w:rsidR="00C2011A" w:rsidRPr="009E648D" w:rsidRDefault="00C2011A" w:rsidP="00C2011A">
      <w:pPr>
        <w:pStyle w:val="Titolo"/>
        <w:tabs>
          <w:tab w:val="clear" w:pos="720"/>
        </w:tabs>
        <w:jc w:val="left"/>
        <w:rPr>
          <w:rFonts w:ascii="Times New Roman" w:hAnsi="Times New Roman" w:cs="Times New Roman"/>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2909"/>
        <w:gridCol w:w="1984"/>
        <w:gridCol w:w="567"/>
        <w:gridCol w:w="2126"/>
        <w:gridCol w:w="2127"/>
      </w:tblGrid>
      <w:tr w:rsidR="008D70FC" w:rsidRPr="009E648D" w14:paraId="4A1AC482" w14:textId="77777777">
        <w:trPr>
          <w:cantSplit/>
          <w:trHeight w:hRule="exact" w:val="340"/>
        </w:trPr>
        <w:tc>
          <w:tcPr>
            <w:tcW w:w="280" w:type="dxa"/>
            <w:tcBorders>
              <w:top w:val="single" w:sz="8" w:space="0" w:color="auto"/>
              <w:left w:val="single" w:sz="8" w:space="0" w:color="auto"/>
              <w:bottom w:val="single" w:sz="8" w:space="0" w:color="auto"/>
              <w:right w:val="single" w:sz="8" w:space="0" w:color="auto"/>
            </w:tcBorders>
          </w:tcPr>
          <w:p w14:paraId="34B0284D" w14:textId="77777777" w:rsidR="008D70FC" w:rsidRPr="009E648D" w:rsidRDefault="008D70FC" w:rsidP="002E1539">
            <w:pPr>
              <w:pStyle w:val="Titolo2"/>
              <w:rPr>
                <w:b w:val="0"/>
                <w:i/>
                <w:sz w:val="28"/>
              </w:rPr>
            </w:pPr>
          </w:p>
        </w:tc>
        <w:tc>
          <w:tcPr>
            <w:tcW w:w="2909" w:type="dxa"/>
            <w:tcBorders>
              <w:top w:val="single" w:sz="8" w:space="0" w:color="auto"/>
              <w:left w:val="single" w:sz="8" w:space="0" w:color="auto"/>
              <w:bottom w:val="single" w:sz="8" w:space="0" w:color="auto"/>
              <w:right w:val="single" w:sz="8" w:space="0" w:color="auto"/>
            </w:tcBorders>
          </w:tcPr>
          <w:p w14:paraId="6506ED75" w14:textId="77777777" w:rsidR="008D70FC" w:rsidRPr="009E648D" w:rsidRDefault="008D70FC" w:rsidP="002E1539">
            <w:pPr>
              <w:jc w:val="center"/>
              <w:rPr>
                <w:b/>
                <w:i/>
              </w:rPr>
            </w:pPr>
            <w:r w:rsidRPr="009E648D">
              <w:rPr>
                <w:b/>
                <w:i/>
              </w:rPr>
              <w:t>Cognome e  Nome</w:t>
            </w:r>
          </w:p>
        </w:tc>
        <w:tc>
          <w:tcPr>
            <w:tcW w:w="1984" w:type="dxa"/>
            <w:tcBorders>
              <w:top w:val="single" w:sz="8" w:space="0" w:color="auto"/>
              <w:left w:val="single" w:sz="8" w:space="0" w:color="auto"/>
              <w:bottom w:val="single" w:sz="8" w:space="0" w:color="auto"/>
              <w:right w:val="single" w:sz="8" w:space="0" w:color="auto"/>
            </w:tcBorders>
          </w:tcPr>
          <w:p w14:paraId="55D09963" w14:textId="77777777" w:rsidR="008D70FC" w:rsidRPr="009E648D" w:rsidRDefault="008D70FC" w:rsidP="008D70FC">
            <w:pPr>
              <w:jc w:val="center"/>
              <w:rPr>
                <w:b/>
                <w:i/>
              </w:rPr>
            </w:pPr>
            <w:r w:rsidRPr="009E648D">
              <w:rPr>
                <w:b/>
                <w:i/>
              </w:rPr>
              <w:t>Grado di parent.</w:t>
            </w:r>
          </w:p>
        </w:tc>
        <w:tc>
          <w:tcPr>
            <w:tcW w:w="567" w:type="dxa"/>
            <w:tcBorders>
              <w:top w:val="single" w:sz="8" w:space="0" w:color="auto"/>
              <w:left w:val="single" w:sz="8" w:space="0" w:color="auto"/>
              <w:bottom w:val="single" w:sz="8" w:space="0" w:color="auto"/>
              <w:right w:val="single" w:sz="8" w:space="0" w:color="auto"/>
            </w:tcBorders>
          </w:tcPr>
          <w:p w14:paraId="3E995CC8" w14:textId="77777777" w:rsidR="008D70FC" w:rsidRPr="009E648D" w:rsidRDefault="008D70FC" w:rsidP="002E1539">
            <w:pPr>
              <w:jc w:val="center"/>
              <w:rPr>
                <w:b/>
                <w:i/>
              </w:rPr>
            </w:pPr>
            <w:r w:rsidRPr="009E648D">
              <w:rPr>
                <w:b/>
                <w:i/>
              </w:rPr>
              <w:t>Età</w:t>
            </w:r>
          </w:p>
        </w:tc>
        <w:tc>
          <w:tcPr>
            <w:tcW w:w="2126" w:type="dxa"/>
            <w:tcBorders>
              <w:top w:val="single" w:sz="8" w:space="0" w:color="auto"/>
              <w:left w:val="single" w:sz="8" w:space="0" w:color="auto"/>
              <w:bottom w:val="single" w:sz="8" w:space="0" w:color="auto"/>
              <w:right w:val="single" w:sz="8" w:space="0" w:color="auto"/>
            </w:tcBorders>
          </w:tcPr>
          <w:p w14:paraId="1C893B20" w14:textId="77777777" w:rsidR="008D70FC" w:rsidRPr="009E648D" w:rsidRDefault="008D70FC" w:rsidP="002E1539">
            <w:pPr>
              <w:jc w:val="center"/>
              <w:rPr>
                <w:b/>
                <w:i/>
              </w:rPr>
            </w:pPr>
            <w:r w:rsidRPr="009E648D">
              <w:rPr>
                <w:b/>
                <w:i/>
              </w:rPr>
              <w:t>Titolo di studio</w:t>
            </w:r>
          </w:p>
        </w:tc>
        <w:tc>
          <w:tcPr>
            <w:tcW w:w="2127" w:type="dxa"/>
            <w:tcBorders>
              <w:top w:val="single" w:sz="8" w:space="0" w:color="auto"/>
              <w:left w:val="single" w:sz="8" w:space="0" w:color="auto"/>
              <w:bottom w:val="single" w:sz="8" w:space="0" w:color="auto"/>
              <w:right w:val="single" w:sz="8" w:space="0" w:color="auto"/>
            </w:tcBorders>
          </w:tcPr>
          <w:p w14:paraId="57AE05A1" w14:textId="77777777" w:rsidR="008D70FC" w:rsidRPr="009E648D" w:rsidRDefault="008D70FC" w:rsidP="002E1539">
            <w:pPr>
              <w:jc w:val="center"/>
              <w:rPr>
                <w:b/>
                <w:i/>
              </w:rPr>
            </w:pPr>
            <w:r w:rsidRPr="009E648D">
              <w:rPr>
                <w:b/>
                <w:i/>
              </w:rPr>
              <w:t>Professione</w:t>
            </w:r>
          </w:p>
        </w:tc>
      </w:tr>
      <w:tr w:rsidR="008D70FC" w:rsidRPr="009E648D" w14:paraId="32DD59B3" w14:textId="77777777">
        <w:trPr>
          <w:cantSplit/>
          <w:trHeight w:hRule="exact" w:val="397"/>
        </w:trPr>
        <w:tc>
          <w:tcPr>
            <w:tcW w:w="280" w:type="dxa"/>
            <w:tcBorders>
              <w:top w:val="single" w:sz="8" w:space="0" w:color="auto"/>
              <w:left w:val="single" w:sz="8" w:space="0" w:color="auto"/>
              <w:bottom w:val="single" w:sz="8" w:space="0" w:color="auto"/>
              <w:right w:val="single" w:sz="8" w:space="0" w:color="auto"/>
            </w:tcBorders>
            <w:vAlign w:val="center"/>
          </w:tcPr>
          <w:p w14:paraId="7FF192F4" w14:textId="77777777" w:rsidR="008D70FC" w:rsidRPr="009E648D" w:rsidRDefault="008D70FC" w:rsidP="008D70FC">
            <w:pPr>
              <w:pStyle w:val="Titolo2"/>
              <w:jc w:val="left"/>
              <w:rPr>
                <w:sz w:val="28"/>
              </w:rPr>
            </w:pPr>
            <w:r w:rsidRPr="009E648D">
              <w:rPr>
                <w:sz w:val="28"/>
              </w:rPr>
              <w:t>1</w:t>
            </w:r>
          </w:p>
        </w:tc>
        <w:tc>
          <w:tcPr>
            <w:tcW w:w="2909" w:type="dxa"/>
            <w:tcBorders>
              <w:top w:val="single" w:sz="8" w:space="0" w:color="auto"/>
              <w:left w:val="single" w:sz="8" w:space="0" w:color="auto"/>
              <w:bottom w:val="single" w:sz="8" w:space="0" w:color="auto"/>
              <w:right w:val="single" w:sz="8" w:space="0" w:color="auto"/>
            </w:tcBorders>
            <w:vAlign w:val="center"/>
          </w:tcPr>
          <w:p w14:paraId="719F91C6" w14:textId="6C69EF3D" w:rsidR="008D70FC" w:rsidRPr="009E648D" w:rsidRDefault="008D70FC" w:rsidP="008D70FC">
            <w:pPr>
              <w:pStyle w:val="Titolo2"/>
              <w:jc w:val="left"/>
              <w:rPr>
                <w:b w:val="0"/>
                <w:sz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11A851F1" w14:textId="39EDA1EE" w:rsidR="008D70FC" w:rsidRPr="009E648D" w:rsidRDefault="008D70FC" w:rsidP="008D70FC">
            <w:pPr>
              <w:pStyle w:val="Titolo2"/>
              <w:jc w:val="left"/>
              <w:rPr>
                <w:b w:val="0"/>
                <w:sz w:val="24"/>
              </w:rPr>
            </w:pPr>
          </w:p>
        </w:tc>
        <w:tc>
          <w:tcPr>
            <w:tcW w:w="567" w:type="dxa"/>
            <w:tcBorders>
              <w:top w:val="single" w:sz="8" w:space="0" w:color="auto"/>
              <w:left w:val="single" w:sz="8" w:space="0" w:color="auto"/>
              <w:bottom w:val="single" w:sz="8" w:space="0" w:color="auto"/>
              <w:right w:val="single" w:sz="8" w:space="0" w:color="auto"/>
            </w:tcBorders>
            <w:vAlign w:val="center"/>
          </w:tcPr>
          <w:p w14:paraId="015C4B85" w14:textId="49721DCA" w:rsidR="008D70FC" w:rsidRPr="009E648D" w:rsidRDefault="008D70FC" w:rsidP="008D70FC">
            <w:pPr>
              <w:pStyle w:val="Titolo2"/>
              <w:jc w:val="left"/>
              <w:rPr>
                <w:b w:val="0"/>
                <w:sz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4CC9CCF0" w14:textId="7CEA7407" w:rsidR="008D70FC" w:rsidRPr="009E648D" w:rsidRDefault="008D70FC" w:rsidP="008D70FC">
            <w:pPr>
              <w:pStyle w:val="Titolo2"/>
              <w:jc w:val="left"/>
              <w:rPr>
                <w:b w:val="0"/>
                <w:sz w:val="24"/>
              </w:rPr>
            </w:pPr>
          </w:p>
        </w:tc>
        <w:tc>
          <w:tcPr>
            <w:tcW w:w="2127" w:type="dxa"/>
            <w:tcBorders>
              <w:top w:val="single" w:sz="8" w:space="0" w:color="auto"/>
              <w:left w:val="single" w:sz="8" w:space="0" w:color="auto"/>
              <w:bottom w:val="single" w:sz="8" w:space="0" w:color="auto"/>
              <w:right w:val="single" w:sz="8" w:space="0" w:color="auto"/>
            </w:tcBorders>
            <w:vAlign w:val="center"/>
          </w:tcPr>
          <w:p w14:paraId="74C7DFB0" w14:textId="17AA5779" w:rsidR="008D70FC" w:rsidRPr="009E648D" w:rsidRDefault="008D70FC" w:rsidP="008D70FC">
            <w:pPr>
              <w:pStyle w:val="Titolo2"/>
              <w:jc w:val="left"/>
              <w:rPr>
                <w:b w:val="0"/>
                <w:sz w:val="24"/>
              </w:rPr>
            </w:pPr>
          </w:p>
        </w:tc>
      </w:tr>
      <w:tr w:rsidR="008D70FC" w:rsidRPr="009E648D" w14:paraId="139BE323" w14:textId="77777777">
        <w:trPr>
          <w:cantSplit/>
          <w:trHeight w:hRule="exact" w:val="397"/>
        </w:trPr>
        <w:tc>
          <w:tcPr>
            <w:tcW w:w="280" w:type="dxa"/>
            <w:tcBorders>
              <w:top w:val="single" w:sz="8" w:space="0" w:color="auto"/>
              <w:left w:val="single" w:sz="8" w:space="0" w:color="auto"/>
              <w:bottom w:val="single" w:sz="8" w:space="0" w:color="auto"/>
              <w:right w:val="single" w:sz="8" w:space="0" w:color="auto"/>
            </w:tcBorders>
            <w:vAlign w:val="center"/>
          </w:tcPr>
          <w:p w14:paraId="70C6FE1E" w14:textId="77777777" w:rsidR="008D70FC" w:rsidRPr="009E648D" w:rsidRDefault="008D70FC" w:rsidP="008D70FC">
            <w:pPr>
              <w:pStyle w:val="Titolo2"/>
              <w:jc w:val="left"/>
              <w:rPr>
                <w:sz w:val="28"/>
              </w:rPr>
            </w:pPr>
            <w:r w:rsidRPr="009E648D">
              <w:rPr>
                <w:sz w:val="28"/>
              </w:rPr>
              <w:t>2</w:t>
            </w:r>
          </w:p>
        </w:tc>
        <w:tc>
          <w:tcPr>
            <w:tcW w:w="2909" w:type="dxa"/>
            <w:tcBorders>
              <w:top w:val="single" w:sz="8" w:space="0" w:color="auto"/>
              <w:left w:val="single" w:sz="8" w:space="0" w:color="auto"/>
              <w:bottom w:val="single" w:sz="8" w:space="0" w:color="auto"/>
              <w:right w:val="single" w:sz="8" w:space="0" w:color="auto"/>
            </w:tcBorders>
            <w:vAlign w:val="center"/>
          </w:tcPr>
          <w:p w14:paraId="1D0FB9CA" w14:textId="5ED1090A" w:rsidR="008D70FC" w:rsidRPr="009E648D" w:rsidRDefault="008D70FC" w:rsidP="008D70FC">
            <w:pPr>
              <w:pStyle w:val="Titolo2"/>
              <w:jc w:val="left"/>
              <w:rPr>
                <w:b w:val="0"/>
                <w:sz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7F573BA4" w14:textId="02610387" w:rsidR="008D70FC" w:rsidRPr="009E648D" w:rsidRDefault="008D70FC" w:rsidP="008D70FC">
            <w:pPr>
              <w:pStyle w:val="Titolo2"/>
              <w:jc w:val="left"/>
              <w:rPr>
                <w:b w:val="0"/>
                <w:sz w:val="24"/>
              </w:rPr>
            </w:pPr>
          </w:p>
        </w:tc>
        <w:tc>
          <w:tcPr>
            <w:tcW w:w="567" w:type="dxa"/>
            <w:tcBorders>
              <w:top w:val="single" w:sz="8" w:space="0" w:color="auto"/>
              <w:left w:val="single" w:sz="8" w:space="0" w:color="auto"/>
              <w:bottom w:val="single" w:sz="8" w:space="0" w:color="auto"/>
              <w:right w:val="single" w:sz="8" w:space="0" w:color="auto"/>
            </w:tcBorders>
            <w:vAlign w:val="center"/>
          </w:tcPr>
          <w:p w14:paraId="50980ACC" w14:textId="58E5C91B" w:rsidR="008D70FC" w:rsidRPr="009E648D" w:rsidRDefault="008D70FC" w:rsidP="008D70FC">
            <w:pPr>
              <w:pStyle w:val="Titolo2"/>
              <w:jc w:val="left"/>
              <w:rPr>
                <w:b w:val="0"/>
                <w:sz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73E316A3" w14:textId="612EBBC1" w:rsidR="008D70FC" w:rsidRPr="009E648D" w:rsidRDefault="008D70FC" w:rsidP="008D70FC">
            <w:pPr>
              <w:pStyle w:val="Titolo2"/>
              <w:jc w:val="left"/>
              <w:rPr>
                <w:b w:val="0"/>
                <w:sz w:val="24"/>
              </w:rPr>
            </w:pPr>
          </w:p>
        </w:tc>
        <w:tc>
          <w:tcPr>
            <w:tcW w:w="2127" w:type="dxa"/>
            <w:tcBorders>
              <w:top w:val="single" w:sz="8" w:space="0" w:color="auto"/>
              <w:left w:val="single" w:sz="8" w:space="0" w:color="auto"/>
              <w:bottom w:val="single" w:sz="8" w:space="0" w:color="auto"/>
              <w:right w:val="single" w:sz="8" w:space="0" w:color="auto"/>
            </w:tcBorders>
            <w:vAlign w:val="center"/>
          </w:tcPr>
          <w:p w14:paraId="69E865F2" w14:textId="370BF7D0" w:rsidR="008D70FC" w:rsidRPr="009E648D" w:rsidRDefault="008D70FC" w:rsidP="008D70FC">
            <w:pPr>
              <w:pStyle w:val="Titolo2"/>
              <w:jc w:val="left"/>
              <w:rPr>
                <w:b w:val="0"/>
                <w:sz w:val="24"/>
              </w:rPr>
            </w:pPr>
          </w:p>
        </w:tc>
      </w:tr>
      <w:tr w:rsidR="008D70FC" w:rsidRPr="009E648D" w14:paraId="14AD6D53" w14:textId="77777777">
        <w:trPr>
          <w:cantSplit/>
          <w:trHeight w:hRule="exact" w:val="397"/>
        </w:trPr>
        <w:tc>
          <w:tcPr>
            <w:tcW w:w="280" w:type="dxa"/>
            <w:tcBorders>
              <w:top w:val="single" w:sz="8" w:space="0" w:color="auto"/>
              <w:left w:val="single" w:sz="8" w:space="0" w:color="auto"/>
              <w:bottom w:val="single" w:sz="8" w:space="0" w:color="auto"/>
              <w:right w:val="single" w:sz="8" w:space="0" w:color="auto"/>
            </w:tcBorders>
            <w:vAlign w:val="center"/>
          </w:tcPr>
          <w:p w14:paraId="5E65709B" w14:textId="77777777" w:rsidR="008D70FC" w:rsidRPr="009E648D" w:rsidRDefault="008D70FC" w:rsidP="008D70FC">
            <w:pPr>
              <w:pStyle w:val="Titolo2"/>
              <w:jc w:val="left"/>
              <w:rPr>
                <w:sz w:val="28"/>
              </w:rPr>
            </w:pPr>
            <w:r w:rsidRPr="009E648D">
              <w:rPr>
                <w:sz w:val="28"/>
              </w:rPr>
              <w:t>34</w:t>
            </w:r>
          </w:p>
        </w:tc>
        <w:tc>
          <w:tcPr>
            <w:tcW w:w="2909" w:type="dxa"/>
            <w:tcBorders>
              <w:top w:val="single" w:sz="8" w:space="0" w:color="auto"/>
              <w:left w:val="single" w:sz="8" w:space="0" w:color="auto"/>
              <w:bottom w:val="single" w:sz="8" w:space="0" w:color="auto"/>
              <w:right w:val="single" w:sz="8" w:space="0" w:color="auto"/>
            </w:tcBorders>
            <w:vAlign w:val="center"/>
          </w:tcPr>
          <w:p w14:paraId="749DE1AB" w14:textId="034ADA0F" w:rsidR="008D70FC" w:rsidRPr="009E648D" w:rsidRDefault="008D70FC" w:rsidP="008D70FC">
            <w:pPr>
              <w:pStyle w:val="Titolo2"/>
              <w:jc w:val="left"/>
              <w:rPr>
                <w:b w:val="0"/>
                <w:sz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67E74485" w14:textId="63A67106" w:rsidR="008D70FC" w:rsidRPr="009E648D" w:rsidRDefault="008D70FC" w:rsidP="008D70FC">
            <w:pPr>
              <w:pStyle w:val="Titolo2"/>
              <w:jc w:val="left"/>
              <w:rPr>
                <w:b w:val="0"/>
                <w:sz w:val="24"/>
              </w:rPr>
            </w:pPr>
          </w:p>
        </w:tc>
        <w:tc>
          <w:tcPr>
            <w:tcW w:w="567" w:type="dxa"/>
            <w:tcBorders>
              <w:top w:val="single" w:sz="8" w:space="0" w:color="auto"/>
              <w:left w:val="single" w:sz="8" w:space="0" w:color="auto"/>
              <w:bottom w:val="single" w:sz="8" w:space="0" w:color="auto"/>
              <w:right w:val="single" w:sz="8" w:space="0" w:color="auto"/>
            </w:tcBorders>
            <w:vAlign w:val="center"/>
          </w:tcPr>
          <w:p w14:paraId="2E3C95A2" w14:textId="0F2D9B2B" w:rsidR="008D70FC" w:rsidRPr="009E648D" w:rsidRDefault="008D70FC" w:rsidP="008D70FC">
            <w:pPr>
              <w:pStyle w:val="Titolo2"/>
              <w:jc w:val="left"/>
              <w:rPr>
                <w:b w:val="0"/>
                <w:sz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6545303B" w14:textId="1454AAEA" w:rsidR="008D70FC" w:rsidRPr="009E648D" w:rsidRDefault="008D70FC" w:rsidP="008D70FC">
            <w:pPr>
              <w:pStyle w:val="Titolo2"/>
              <w:jc w:val="left"/>
              <w:rPr>
                <w:b w:val="0"/>
                <w:sz w:val="24"/>
              </w:rPr>
            </w:pPr>
          </w:p>
        </w:tc>
        <w:tc>
          <w:tcPr>
            <w:tcW w:w="2127" w:type="dxa"/>
            <w:tcBorders>
              <w:top w:val="single" w:sz="8" w:space="0" w:color="auto"/>
              <w:left w:val="single" w:sz="8" w:space="0" w:color="auto"/>
              <w:bottom w:val="single" w:sz="8" w:space="0" w:color="auto"/>
              <w:right w:val="single" w:sz="8" w:space="0" w:color="auto"/>
            </w:tcBorders>
            <w:vAlign w:val="center"/>
          </w:tcPr>
          <w:p w14:paraId="2A58331B" w14:textId="77777777" w:rsidR="008D70FC" w:rsidRPr="009E648D" w:rsidRDefault="008D70FC" w:rsidP="008D70FC">
            <w:pPr>
              <w:pStyle w:val="Titolo2"/>
              <w:jc w:val="left"/>
              <w:rPr>
                <w:b w:val="0"/>
                <w:sz w:val="24"/>
              </w:rPr>
            </w:pPr>
          </w:p>
        </w:tc>
      </w:tr>
      <w:tr w:rsidR="008D70FC" w:rsidRPr="009E648D" w14:paraId="1D414534" w14:textId="77777777">
        <w:trPr>
          <w:cantSplit/>
          <w:trHeight w:hRule="exact" w:val="397"/>
        </w:trPr>
        <w:tc>
          <w:tcPr>
            <w:tcW w:w="280" w:type="dxa"/>
            <w:tcBorders>
              <w:top w:val="single" w:sz="8" w:space="0" w:color="auto"/>
              <w:left w:val="single" w:sz="8" w:space="0" w:color="auto"/>
              <w:bottom w:val="single" w:sz="8" w:space="0" w:color="auto"/>
              <w:right w:val="single" w:sz="8" w:space="0" w:color="auto"/>
            </w:tcBorders>
            <w:vAlign w:val="center"/>
          </w:tcPr>
          <w:p w14:paraId="5C47CCD0" w14:textId="77777777" w:rsidR="008D70FC" w:rsidRPr="009E648D" w:rsidRDefault="008D70FC" w:rsidP="008D70FC">
            <w:pPr>
              <w:pStyle w:val="Titolo2"/>
              <w:jc w:val="left"/>
              <w:rPr>
                <w:sz w:val="28"/>
              </w:rPr>
            </w:pPr>
            <w:r w:rsidRPr="009E648D">
              <w:rPr>
                <w:sz w:val="28"/>
              </w:rPr>
              <w:t>4</w:t>
            </w:r>
          </w:p>
        </w:tc>
        <w:tc>
          <w:tcPr>
            <w:tcW w:w="2909" w:type="dxa"/>
            <w:tcBorders>
              <w:top w:val="single" w:sz="8" w:space="0" w:color="auto"/>
              <w:left w:val="single" w:sz="8" w:space="0" w:color="auto"/>
              <w:bottom w:val="single" w:sz="8" w:space="0" w:color="auto"/>
              <w:right w:val="single" w:sz="8" w:space="0" w:color="auto"/>
            </w:tcBorders>
            <w:vAlign w:val="center"/>
          </w:tcPr>
          <w:p w14:paraId="4989223A" w14:textId="08C78D49" w:rsidR="008D70FC" w:rsidRPr="009E648D" w:rsidRDefault="008D70FC" w:rsidP="008D70FC">
            <w:pPr>
              <w:pStyle w:val="Titolo2"/>
              <w:jc w:val="left"/>
              <w:rPr>
                <w:b w:val="0"/>
                <w:sz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2CF2DCAB" w14:textId="4BCCBEFB" w:rsidR="008D70FC" w:rsidRPr="009E648D" w:rsidRDefault="008D70FC" w:rsidP="008D70FC">
            <w:pPr>
              <w:pStyle w:val="Titolo2"/>
              <w:jc w:val="left"/>
              <w:rPr>
                <w:b w:val="0"/>
                <w:sz w:val="24"/>
              </w:rPr>
            </w:pPr>
          </w:p>
        </w:tc>
        <w:tc>
          <w:tcPr>
            <w:tcW w:w="567" w:type="dxa"/>
            <w:tcBorders>
              <w:top w:val="single" w:sz="8" w:space="0" w:color="auto"/>
              <w:left w:val="single" w:sz="8" w:space="0" w:color="auto"/>
              <w:bottom w:val="single" w:sz="8" w:space="0" w:color="auto"/>
              <w:right w:val="single" w:sz="8" w:space="0" w:color="auto"/>
            </w:tcBorders>
            <w:vAlign w:val="center"/>
          </w:tcPr>
          <w:p w14:paraId="7C085E8A" w14:textId="28832FC7" w:rsidR="008D70FC" w:rsidRPr="009E648D" w:rsidRDefault="008D70FC" w:rsidP="008D70FC">
            <w:pPr>
              <w:pStyle w:val="Titolo2"/>
              <w:jc w:val="left"/>
              <w:rPr>
                <w:b w:val="0"/>
                <w:sz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681FCCD7" w14:textId="699C33FC" w:rsidR="008D70FC" w:rsidRPr="009E648D" w:rsidRDefault="008D70FC" w:rsidP="008D70FC">
            <w:pPr>
              <w:pStyle w:val="Titolo2"/>
              <w:jc w:val="left"/>
              <w:rPr>
                <w:b w:val="0"/>
                <w:sz w:val="24"/>
              </w:rPr>
            </w:pPr>
          </w:p>
        </w:tc>
        <w:tc>
          <w:tcPr>
            <w:tcW w:w="2127" w:type="dxa"/>
            <w:tcBorders>
              <w:top w:val="single" w:sz="8" w:space="0" w:color="auto"/>
              <w:left w:val="single" w:sz="8" w:space="0" w:color="auto"/>
              <w:bottom w:val="single" w:sz="8" w:space="0" w:color="auto"/>
              <w:right w:val="single" w:sz="8" w:space="0" w:color="auto"/>
            </w:tcBorders>
            <w:vAlign w:val="center"/>
          </w:tcPr>
          <w:p w14:paraId="270245EC" w14:textId="77777777" w:rsidR="008D70FC" w:rsidRPr="009E648D" w:rsidRDefault="008D70FC" w:rsidP="008D70FC">
            <w:pPr>
              <w:pStyle w:val="Titolo2"/>
              <w:jc w:val="left"/>
              <w:rPr>
                <w:b w:val="0"/>
                <w:sz w:val="24"/>
              </w:rPr>
            </w:pPr>
          </w:p>
        </w:tc>
      </w:tr>
      <w:tr w:rsidR="008D70FC" w:rsidRPr="009E648D" w14:paraId="086F18EE" w14:textId="77777777">
        <w:trPr>
          <w:cantSplit/>
          <w:trHeight w:hRule="exact" w:val="397"/>
        </w:trPr>
        <w:tc>
          <w:tcPr>
            <w:tcW w:w="280" w:type="dxa"/>
            <w:tcBorders>
              <w:top w:val="single" w:sz="8" w:space="0" w:color="auto"/>
              <w:left w:val="single" w:sz="8" w:space="0" w:color="auto"/>
              <w:bottom w:val="single" w:sz="8" w:space="0" w:color="auto"/>
              <w:right w:val="single" w:sz="8" w:space="0" w:color="auto"/>
            </w:tcBorders>
            <w:vAlign w:val="center"/>
          </w:tcPr>
          <w:p w14:paraId="6C08A6E4" w14:textId="77777777" w:rsidR="008D70FC" w:rsidRPr="009E648D" w:rsidRDefault="008D70FC" w:rsidP="008D70FC">
            <w:pPr>
              <w:pStyle w:val="Titolo2"/>
              <w:jc w:val="left"/>
              <w:rPr>
                <w:sz w:val="28"/>
              </w:rPr>
            </w:pPr>
            <w:r w:rsidRPr="009E648D">
              <w:rPr>
                <w:sz w:val="28"/>
              </w:rPr>
              <w:t>5</w:t>
            </w:r>
          </w:p>
        </w:tc>
        <w:tc>
          <w:tcPr>
            <w:tcW w:w="2909" w:type="dxa"/>
            <w:tcBorders>
              <w:top w:val="single" w:sz="8" w:space="0" w:color="auto"/>
              <w:left w:val="single" w:sz="8" w:space="0" w:color="auto"/>
              <w:bottom w:val="single" w:sz="8" w:space="0" w:color="auto"/>
              <w:right w:val="single" w:sz="8" w:space="0" w:color="auto"/>
            </w:tcBorders>
            <w:vAlign w:val="center"/>
          </w:tcPr>
          <w:p w14:paraId="22F77237" w14:textId="609559AB" w:rsidR="008D70FC" w:rsidRPr="009E648D" w:rsidRDefault="008D70FC" w:rsidP="008D70FC">
            <w:pPr>
              <w:pStyle w:val="Titolo2"/>
              <w:jc w:val="left"/>
              <w:rPr>
                <w:b w:val="0"/>
                <w:sz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09E5655A" w14:textId="7B6158B7" w:rsidR="008D70FC" w:rsidRPr="009E648D" w:rsidRDefault="008D70FC" w:rsidP="008D70FC">
            <w:pPr>
              <w:pStyle w:val="Titolo2"/>
              <w:jc w:val="left"/>
              <w:rPr>
                <w:b w:val="0"/>
                <w:sz w:val="24"/>
              </w:rPr>
            </w:pPr>
          </w:p>
        </w:tc>
        <w:tc>
          <w:tcPr>
            <w:tcW w:w="567" w:type="dxa"/>
            <w:tcBorders>
              <w:top w:val="single" w:sz="8" w:space="0" w:color="auto"/>
              <w:left w:val="single" w:sz="8" w:space="0" w:color="auto"/>
              <w:bottom w:val="single" w:sz="8" w:space="0" w:color="auto"/>
              <w:right w:val="single" w:sz="8" w:space="0" w:color="auto"/>
            </w:tcBorders>
            <w:vAlign w:val="center"/>
          </w:tcPr>
          <w:p w14:paraId="406DD81B" w14:textId="60ECE6DB" w:rsidR="008D70FC" w:rsidRPr="009E648D" w:rsidRDefault="008D70FC" w:rsidP="008D70FC">
            <w:pPr>
              <w:pStyle w:val="Titolo2"/>
              <w:jc w:val="left"/>
              <w:rPr>
                <w:b w:val="0"/>
                <w:sz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5108564E" w14:textId="6A83E4C9" w:rsidR="008D70FC" w:rsidRPr="009E648D" w:rsidRDefault="008D70FC" w:rsidP="008D70FC">
            <w:pPr>
              <w:pStyle w:val="Titolo2"/>
              <w:jc w:val="left"/>
              <w:rPr>
                <w:b w:val="0"/>
                <w:sz w:val="24"/>
              </w:rPr>
            </w:pPr>
          </w:p>
        </w:tc>
        <w:tc>
          <w:tcPr>
            <w:tcW w:w="2127" w:type="dxa"/>
            <w:tcBorders>
              <w:top w:val="single" w:sz="8" w:space="0" w:color="auto"/>
              <w:left w:val="single" w:sz="8" w:space="0" w:color="auto"/>
              <w:bottom w:val="single" w:sz="8" w:space="0" w:color="auto"/>
              <w:right w:val="single" w:sz="8" w:space="0" w:color="auto"/>
            </w:tcBorders>
            <w:vAlign w:val="center"/>
          </w:tcPr>
          <w:p w14:paraId="47E3C7A6" w14:textId="77777777" w:rsidR="008D70FC" w:rsidRPr="009E648D" w:rsidRDefault="008D70FC" w:rsidP="008D70FC">
            <w:pPr>
              <w:pStyle w:val="Titolo2"/>
              <w:jc w:val="left"/>
              <w:rPr>
                <w:b w:val="0"/>
                <w:sz w:val="24"/>
              </w:rPr>
            </w:pPr>
          </w:p>
        </w:tc>
      </w:tr>
    </w:tbl>
    <w:p w14:paraId="34041B10" w14:textId="77777777" w:rsidR="00A654F3" w:rsidRPr="009E648D" w:rsidRDefault="00A654F3" w:rsidP="00AF3EF2">
      <w:pPr>
        <w:tabs>
          <w:tab w:val="num" w:pos="720"/>
        </w:tabs>
        <w:jc w:val="center"/>
        <w:rPr>
          <w:b/>
          <w:bCs/>
        </w:rPr>
      </w:pPr>
    </w:p>
    <w:p w14:paraId="1C8EF2DB" w14:textId="77777777" w:rsidR="008D70FC" w:rsidRPr="009E648D" w:rsidRDefault="00F50972" w:rsidP="008D70FC">
      <w:pPr>
        <w:pStyle w:val="Titolo"/>
        <w:numPr>
          <w:ilvl w:val="0"/>
          <w:numId w:val="1"/>
        </w:numPr>
        <w:jc w:val="left"/>
        <w:rPr>
          <w:rFonts w:ascii="Times New Roman" w:hAnsi="Times New Roman" w:cs="Times New Roman"/>
          <w:sz w:val="28"/>
          <w:szCs w:val="28"/>
        </w:rPr>
      </w:pPr>
      <w:r w:rsidRPr="009E648D">
        <w:rPr>
          <w:rFonts w:ascii="Times New Roman" w:hAnsi="Times New Roman" w:cs="Times New Roman"/>
          <w:sz w:val="28"/>
          <w:szCs w:val="28"/>
        </w:rPr>
        <w:t xml:space="preserve">COMPOSIZIONE EQUIPE SOCIO-PSICO-PEDAGOGICA </w:t>
      </w:r>
      <w:r w:rsidR="00A654F3" w:rsidRPr="009E648D">
        <w:rPr>
          <w:rFonts w:ascii="Times New Roman" w:hAnsi="Times New Roman" w:cs="Times New Roman"/>
          <w:sz w:val="28"/>
          <w:szCs w:val="28"/>
        </w:rPr>
        <w:t>:</w:t>
      </w:r>
      <w:r w:rsidRPr="009E648D">
        <w:rPr>
          <w:rFonts w:ascii="Times New Roman" w:hAnsi="Times New Roman" w:cs="Times New Roman"/>
          <w:sz w:val="28"/>
          <w:szCs w:val="28"/>
        </w:rPr>
        <w:t xml:space="preserve"> </w:t>
      </w:r>
    </w:p>
    <w:p w14:paraId="33077E52" w14:textId="77777777" w:rsidR="008D70FC" w:rsidRPr="009E648D" w:rsidRDefault="008D70FC" w:rsidP="008D70FC">
      <w:pPr>
        <w:pStyle w:val="Titolo"/>
        <w:tabs>
          <w:tab w:val="clear" w:pos="720"/>
        </w:tabs>
        <w:ind w:left="708"/>
        <w:jc w:val="left"/>
        <w:rPr>
          <w:rFonts w:ascii="Times New Roman" w:hAnsi="Times New Roman" w:cs="Times New Roman"/>
          <w:sz w:val="32"/>
        </w:rPr>
      </w:pPr>
      <w:r w:rsidRPr="009E648D">
        <w:rPr>
          <w:rFonts w:ascii="Times New Roman" w:hAnsi="Times New Roman" w:cs="Times New Roman"/>
          <w:sz w:val="16"/>
          <w:szCs w:val="16"/>
        </w:rPr>
        <w:t>– team docenti e specialisti  -</w:t>
      </w:r>
      <w:r w:rsidRPr="009E648D">
        <w:rPr>
          <w:rFonts w:ascii="Times New Roman" w:hAnsi="Times New Roman" w:cs="Times New Roman"/>
          <w:sz w:val="32"/>
        </w:rP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9"/>
        <w:gridCol w:w="3033"/>
        <w:gridCol w:w="3091"/>
      </w:tblGrid>
      <w:tr w:rsidR="00AF3EF2" w:rsidRPr="009E648D" w14:paraId="21FA4FA3" w14:textId="77777777">
        <w:trPr>
          <w:trHeight w:val="567"/>
        </w:trPr>
        <w:tc>
          <w:tcPr>
            <w:tcW w:w="3869" w:type="dxa"/>
          </w:tcPr>
          <w:p w14:paraId="4185E38F" w14:textId="77777777" w:rsidR="00AF3EF2" w:rsidRPr="009E648D" w:rsidRDefault="00E746BC" w:rsidP="00E746BC">
            <w:pPr>
              <w:tabs>
                <w:tab w:val="center" w:pos="2293"/>
              </w:tabs>
              <w:rPr>
                <w:b/>
                <w:i/>
                <w:sz w:val="22"/>
                <w:szCs w:val="22"/>
              </w:rPr>
            </w:pPr>
            <w:r w:rsidRPr="009E648D">
              <w:rPr>
                <w:b/>
                <w:i/>
                <w:sz w:val="22"/>
                <w:szCs w:val="22"/>
              </w:rPr>
              <w:t>Nome e Cognome</w:t>
            </w:r>
          </w:p>
          <w:p w14:paraId="4877C1A3" w14:textId="562076AD" w:rsidR="00AF3EF2" w:rsidRPr="009E648D" w:rsidRDefault="00703C2F" w:rsidP="002E1539">
            <w:pPr>
              <w:tabs>
                <w:tab w:val="num" w:pos="720"/>
              </w:tabs>
              <w:jc w:val="both"/>
              <w:rPr>
                <w:b/>
                <w:sz w:val="22"/>
                <w:szCs w:val="22"/>
              </w:rPr>
            </w:pPr>
            <w:r w:rsidRPr="009E648D">
              <w:rPr>
                <w:b/>
                <w:sz w:val="22"/>
                <w:szCs w:val="22"/>
              </w:rPr>
              <w:t xml:space="preserve">     </w:t>
            </w:r>
          </w:p>
        </w:tc>
        <w:tc>
          <w:tcPr>
            <w:tcW w:w="3033" w:type="dxa"/>
          </w:tcPr>
          <w:p w14:paraId="354C5824" w14:textId="77777777" w:rsidR="00AF3EF2" w:rsidRPr="009E648D" w:rsidRDefault="00E746BC" w:rsidP="00E746BC">
            <w:pPr>
              <w:tabs>
                <w:tab w:val="center" w:pos="2293"/>
              </w:tabs>
              <w:rPr>
                <w:b/>
                <w:i/>
                <w:sz w:val="22"/>
                <w:szCs w:val="22"/>
              </w:rPr>
            </w:pPr>
            <w:r w:rsidRPr="009E648D">
              <w:rPr>
                <w:b/>
                <w:i/>
                <w:sz w:val="22"/>
                <w:szCs w:val="22"/>
              </w:rPr>
              <w:t>Qualifica</w:t>
            </w:r>
          </w:p>
          <w:p w14:paraId="4CDE3352" w14:textId="26416828" w:rsidR="00AF3EF2" w:rsidRPr="009E648D" w:rsidRDefault="00703C2F" w:rsidP="002E1539">
            <w:pPr>
              <w:tabs>
                <w:tab w:val="num" w:pos="720"/>
              </w:tabs>
              <w:jc w:val="both"/>
              <w:rPr>
                <w:b/>
                <w:sz w:val="22"/>
                <w:szCs w:val="22"/>
              </w:rPr>
            </w:pPr>
            <w:r w:rsidRPr="009E648D">
              <w:rPr>
                <w:b/>
                <w:sz w:val="22"/>
                <w:szCs w:val="22"/>
              </w:rPr>
              <w:t xml:space="preserve">    </w:t>
            </w:r>
          </w:p>
        </w:tc>
        <w:tc>
          <w:tcPr>
            <w:tcW w:w="3091" w:type="dxa"/>
          </w:tcPr>
          <w:p w14:paraId="0363AD41" w14:textId="77777777" w:rsidR="00AF3EF2" w:rsidRPr="009E648D" w:rsidRDefault="00AF3EF2" w:rsidP="002E1539">
            <w:pPr>
              <w:tabs>
                <w:tab w:val="num" w:pos="720"/>
              </w:tabs>
              <w:jc w:val="both"/>
              <w:rPr>
                <w:sz w:val="22"/>
                <w:szCs w:val="22"/>
              </w:rPr>
            </w:pPr>
          </w:p>
        </w:tc>
      </w:tr>
      <w:tr w:rsidR="00E746BC" w:rsidRPr="009E648D" w14:paraId="3F697FEC" w14:textId="77777777">
        <w:trPr>
          <w:trHeight w:val="567"/>
        </w:trPr>
        <w:tc>
          <w:tcPr>
            <w:tcW w:w="3869" w:type="dxa"/>
          </w:tcPr>
          <w:p w14:paraId="1ACDDC76" w14:textId="6BA239BB" w:rsidR="00E746BC" w:rsidRPr="009E648D" w:rsidRDefault="00E746BC" w:rsidP="002E1539">
            <w:pPr>
              <w:tabs>
                <w:tab w:val="center" w:pos="2293"/>
              </w:tabs>
              <w:rPr>
                <w:b/>
                <w:i/>
                <w:sz w:val="22"/>
                <w:szCs w:val="22"/>
              </w:rPr>
            </w:pPr>
          </w:p>
          <w:p w14:paraId="668F4FD7" w14:textId="77777777" w:rsidR="00E746BC" w:rsidRPr="009E648D" w:rsidRDefault="00E746BC" w:rsidP="002E1539">
            <w:pPr>
              <w:tabs>
                <w:tab w:val="num" w:pos="720"/>
              </w:tabs>
              <w:jc w:val="both"/>
              <w:rPr>
                <w:b/>
                <w:sz w:val="22"/>
                <w:szCs w:val="22"/>
              </w:rPr>
            </w:pPr>
          </w:p>
        </w:tc>
        <w:tc>
          <w:tcPr>
            <w:tcW w:w="3033" w:type="dxa"/>
          </w:tcPr>
          <w:p w14:paraId="22F6D50E" w14:textId="7FBA78FB" w:rsidR="00E746BC" w:rsidRPr="009E648D" w:rsidRDefault="00954F13" w:rsidP="002E1539">
            <w:pPr>
              <w:tabs>
                <w:tab w:val="center" w:pos="2293"/>
              </w:tabs>
              <w:rPr>
                <w:b/>
                <w:i/>
                <w:sz w:val="22"/>
                <w:szCs w:val="22"/>
              </w:rPr>
            </w:pPr>
            <w:r w:rsidRPr="009E648D">
              <w:rPr>
                <w:b/>
                <w:i/>
                <w:sz w:val="22"/>
                <w:szCs w:val="22"/>
              </w:rPr>
              <w:t>Docenti</w:t>
            </w:r>
          </w:p>
          <w:p w14:paraId="72584DC7" w14:textId="77777777" w:rsidR="00E746BC" w:rsidRPr="009E648D" w:rsidRDefault="00E746BC" w:rsidP="002E1539">
            <w:pPr>
              <w:tabs>
                <w:tab w:val="num" w:pos="720"/>
              </w:tabs>
              <w:jc w:val="both"/>
              <w:rPr>
                <w:b/>
                <w:sz w:val="22"/>
                <w:szCs w:val="22"/>
              </w:rPr>
            </w:pPr>
          </w:p>
        </w:tc>
        <w:tc>
          <w:tcPr>
            <w:tcW w:w="3091" w:type="dxa"/>
          </w:tcPr>
          <w:p w14:paraId="40ACC760" w14:textId="77777777" w:rsidR="00E746BC" w:rsidRPr="009E648D" w:rsidRDefault="00E746BC" w:rsidP="002E1539">
            <w:pPr>
              <w:tabs>
                <w:tab w:val="num" w:pos="720"/>
              </w:tabs>
              <w:jc w:val="both"/>
              <w:rPr>
                <w:sz w:val="22"/>
                <w:szCs w:val="22"/>
              </w:rPr>
            </w:pPr>
          </w:p>
        </w:tc>
      </w:tr>
    </w:tbl>
    <w:p w14:paraId="10D031EF" w14:textId="77777777" w:rsidR="00A654F3" w:rsidRPr="009E648D" w:rsidRDefault="00A654F3">
      <w:pPr>
        <w:rPr>
          <w:lang w:val="fr-FR"/>
        </w:rPr>
      </w:pPr>
    </w:p>
    <w:p w14:paraId="1E184517" w14:textId="77777777" w:rsidR="002D1982" w:rsidRPr="009E648D" w:rsidRDefault="00C2011A" w:rsidP="00C2011A">
      <w:pPr>
        <w:pStyle w:val="Titolo"/>
        <w:numPr>
          <w:ilvl w:val="0"/>
          <w:numId w:val="1"/>
        </w:numPr>
        <w:jc w:val="left"/>
        <w:rPr>
          <w:rFonts w:ascii="Times New Roman" w:hAnsi="Times New Roman" w:cs="Times New Roman"/>
          <w:sz w:val="28"/>
          <w:szCs w:val="28"/>
        </w:rPr>
      </w:pPr>
      <w:r w:rsidRPr="009E648D">
        <w:rPr>
          <w:rFonts w:ascii="Times New Roman" w:hAnsi="Times New Roman" w:cs="Times New Roman"/>
          <w:sz w:val="28"/>
          <w:szCs w:val="28"/>
        </w:rPr>
        <w:t>ALUNN</w:t>
      </w:r>
      <w:r w:rsidR="00CB478B" w:rsidRPr="009E648D">
        <w:rPr>
          <w:rFonts w:ascii="Times New Roman" w:hAnsi="Times New Roman" w:cs="Times New Roman"/>
          <w:sz w:val="28"/>
          <w:szCs w:val="28"/>
        </w:rPr>
        <w:t>O/A</w:t>
      </w:r>
      <w:r w:rsidRPr="009E648D">
        <w:rPr>
          <w:rFonts w:ascii="Times New Roman" w:hAnsi="Times New Roman" w:cs="Times New Roman"/>
          <w:sz w:val="28"/>
          <w:szCs w:val="28"/>
        </w:rPr>
        <w:t xml:space="preserve"> CON </w:t>
      </w:r>
      <w:r w:rsidR="00D56375" w:rsidRPr="009E648D">
        <w:rPr>
          <w:rFonts w:ascii="Times New Roman" w:hAnsi="Times New Roman" w:cs="Times New Roman"/>
          <w:sz w:val="28"/>
          <w:szCs w:val="28"/>
        </w:rPr>
        <w:t xml:space="preserve">DIFFICOLTÀ </w:t>
      </w:r>
      <w:r w:rsidRPr="009E648D">
        <w:rPr>
          <w:rFonts w:ascii="Times New Roman" w:hAnsi="Times New Roman" w:cs="Times New Roman"/>
          <w:sz w:val="28"/>
          <w:szCs w:val="28"/>
        </w:rPr>
        <w:t>DI APPRENDIMENTO:</w:t>
      </w:r>
    </w:p>
    <w:p w14:paraId="5D8FCF27" w14:textId="77777777" w:rsidR="00C2011A" w:rsidRPr="009E648D" w:rsidRDefault="00C2011A" w:rsidP="00C2011A">
      <w:pPr>
        <w:pStyle w:val="Titolo"/>
        <w:tabs>
          <w:tab w:val="clear" w:pos="720"/>
        </w:tabs>
        <w:jc w:val="left"/>
        <w:rPr>
          <w:rFonts w:ascii="Times New Roman" w:hAnsi="Times New Roman" w:cs="Times New Roman"/>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4962"/>
      </w:tblGrid>
      <w:tr w:rsidR="00AE0A64" w:rsidRPr="009E648D" w14:paraId="4A9B886A" w14:textId="77777777">
        <w:trPr>
          <w:trHeight w:val="450"/>
        </w:trPr>
        <w:tc>
          <w:tcPr>
            <w:tcW w:w="9923" w:type="dxa"/>
            <w:gridSpan w:val="2"/>
            <w:vAlign w:val="center"/>
          </w:tcPr>
          <w:p w14:paraId="710AE90D" w14:textId="7719E22D" w:rsidR="00AE0A64" w:rsidRPr="009E648D" w:rsidRDefault="00171BE3" w:rsidP="00DD696D">
            <w:pPr>
              <w:widowControl w:val="0"/>
              <w:tabs>
                <w:tab w:val="left" w:pos="1079"/>
              </w:tabs>
              <w:suppressAutoHyphens/>
              <w:autoSpaceDE w:val="0"/>
              <w:rPr>
                <w:b/>
                <w:i/>
                <w:sz w:val="20"/>
                <w:szCs w:val="20"/>
              </w:rPr>
            </w:pPr>
            <w:r w:rsidRPr="009E648D">
              <w:rPr>
                <w:b/>
                <w:sz w:val="20"/>
                <w:szCs w:val="20"/>
              </w:rPr>
              <w:sym w:font="Wingdings" w:char="F06F"/>
            </w:r>
            <w:r w:rsidR="00703C2F" w:rsidRPr="009E648D">
              <w:rPr>
                <w:b/>
                <w:sz w:val="20"/>
                <w:szCs w:val="20"/>
              </w:rPr>
              <w:t xml:space="preserve"> </w:t>
            </w:r>
            <w:r w:rsidR="00DD696D" w:rsidRPr="009E648D">
              <w:rPr>
                <w:b/>
                <w:sz w:val="20"/>
                <w:szCs w:val="20"/>
              </w:rPr>
              <w:t xml:space="preserve"> P</w:t>
            </w:r>
            <w:r w:rsidR="00AE0A64" w:rsidRPr="009E648D">
              <w:rPr>
                <w:b/>
                <w:i/>
                <w:sz w:val="20"/>
                <w:szCs w:val="20"/>
              </w:rPr>
              <w:t>resenza di certificazione di Disturbo Specifico di Apprendimento (DSA)</w:t>
            </w:r>
          </w:p>
        </w:tc>
      </w:tr>
      <w:tr w:rsidR="00AE0A64" w:rsidRPr="009E648D" w14:paraId="038A8143" w14:textId="77777777">
        <w:trPr>
          <w:trHeight w:val="450"/>
        </w:trPr>
        <w:tc>
          <w:tcPr>
            <w:tcW w:w="4961" w:type="dxa"/>
            <w:vAlign w:val="center"/>
          </w:tcPr>
          <w:p w14:paraId="4BCD2B8A" w14:textId="77777777" w:rsidR="00AE0A64" w:rsidRPr="009E648D" w:rsidRDefault="00AE0A64" w:rsidP="00AE0A64">
            <w:pPr>
              <w:widowControl w:val="0"/>
              <w:tabs>
                <w:tab w:val="left" w:pos="1079"/>
              </w:tabs>
              <w:suppressAutoHyphens/>
              <w:autoSpaceDE w:val="0"/>
              <w:rPr>
                <w:b/>
                <w:i/>
                <w:sz w:val="20"/>
                <w:szCs w:val="20"/>
              </w:rPr>
            </w:pPr>
            <w:r w:rsidRPr="009E648D">
              <w:rPr>
                <w:b/>
                <w:sz w:val="20"/>
                <w:szCs w:val="20"/>
              </w:rPr>
              <w:sym w:font="Wingdings" w:char="F06F"/>
            </w:r>
            <w:r w:rsidRPr="009E648D">
              <w:rPr>
                <w:b/>
                <w:sz w:val="20"/>
                <w:szCs w:val="20"/>
              </w:rPr>
              <w:t xml:space="preserve">  </w:t>
            </w:r>
            <w:r w:rsidRPr="009E648D">
              <w:rPr>
                <w:b/>
                <w:i/>
                <w:sz w:val="20"/>
                <w:szCs w:val="20"/>
              </w:rPr>
              <w:t>Alunno/a  con bisogni educativi speciali BES</w:t>
            </w:r>
          </w:p>
        </w:tc>
        <w:tc>
          <w:tcPr>
            <w:tcW w:w="4962" w:type="dxa"/>
            <w:vAlign w:val="center"/>
          </w:tcPr>
          <w:p w14:paraId="190C2F97" w14:textId="77777777" w:rsidR="00AE0A64" w:rsidRPr="009E648D" w:rsidRDefault="00AE0A64" w:rsidP="00AE0A64">
            <w:pPr>
              <w:widowControl w:val="0"/>
              <w:tabs>
                <w:tab w:val="left" w:pos="1079"/>
              </w:tabs>
              <w:suppressAutoHyphens/>
              <w:autoSpaceDE w:val="0"/>
              <w:rPr>
                <w:b/>
                <w:i/>
                <w:sz w:val="20"/>
                <w:szCs w:val="20"/>
              </w:rPr>
            </w:pPr>
            <w:r w:rsidRPr="009E648D">
              <w:rPr>
                <w:b/>
                <w:sz w:val="20"/>
                <w:szCs w:val="20"/>
              </w:rPr>
              <w:sym w:font="Wingdings" w:char="F06F"/>
            </w:r>
            <w:r w:rsidRPr="009E648D">
              <w:rPr>
                <w:b/>
                <w:i/>
                <w:sz w:val="20"/>
                <w:szCs w:val="20"/>
              </w:rPr>
              <w:t xml:space="preserve">   Alunno/a  ripetente</w:t>
            </w:r>
          </w:p>
        </w:tc>
      </w:tr>
      <w:tr w:rsidR="00AE0A64" w:rsidRPr="009E648D" w14:paraId="24CF0E7F" w14:textId="77777777">
        <w:trPr>
          <w:trHeight w:val="450"/>
        </w:trPr>
        <w:tc>
          <w:tcPr>
            <w:tcW w:w="4961" w:type="dxa"/>
            <w:vAlign w:val="center"/>
          </w:tcPr>
          <w:p w14:paraId="738D8CCD" w14:textId="77777777" w:rsidR="00AE0A64" w:rsidRPr="009E648D" w:rsidRDefault="00AE0A64" w:rsidP="00AE0A64">
            <w:pPr>
              <w:widowControl w:val="0"/>
              <w:tabs>
                <w:tab w:val="left" w:pos="1079"/>
              </w:tabs>
              <w:suppressAutoHyphens/>
              <w:autoSpaceDE w:val="0"/>
              <w:rPr>
                <w:b/>
                <w:i/>
                <w:sz w:val="20"/>
                <w:szCs w:val="20"/>
              </w:rPr>
            </w:pPr>
            <w:r w:rsidRPr="009E648D">
              <w:rPr>
                <w:b/>
                <w:sz w:val="20"/>
                <w:szCs w:val="20"/>
              </w:rPr>
              <w:sym w:font="Wingdings" w:char="F06F"/>
            </w:r>
            <w:r w:rsidRPr="009E648D">
              <w:rPr>
                <w:b/>
                <w:sz w:val="20"/>
                <w:szCs w:val="20"/>
              </w:rPr>
              <w:t xml:space="preserve">  </w:t>
            </w:r>
            <w:r w:rsidRPr="009E648D">
              <w:rPr>
                <w:b/>
                <w:i/>
                <w:sz w:val="20"/>
                <w:szCs w:val="20"/>
              </w:rPr>
              <w:t xml:space="preserve"> Alunno/a  segnalato/a  dai servizi sociali</w:t>
            </w:r>
          </w:p>
        </w:tc>
        <w:tc>
          <w:tcPr>
            <w:tcW w:w="4962" w:type="dxa"/>
            <w:vAlign w:val="center"/>
          </w:tcPr>
          <w:p w14:paraId="185F8DC9" w14:textId="77777777" w:rsidR="00AE0A64" w:rsidRPr="009E648D" w:rsidRDefault="00AE0A64" w:rsidP="00CB478B">
            <w:pPr>
              <w:widowControl w:val="0"/>
              <w:tabs>
                <w:tab w:val="left" w:pos="1079"/>
              </w:tabs>
              <w:suppressAutoHyphens/>
              <w:autoSpaceDE w:val="0"/>
              <w:rPr>
                <w:b/>
                <w:i/>
                <w:sz w:val="20"/>
                <w:szCs w:val="20"/>
              </w:rPr>
            </w:pPr>
            <w:r w:rsidRPr="009E648D">
              <w:rPr>
                <w:b/>
                <w:sz w:val="20"/>
                <w:szCs w:val="20"/>
              </w:rPr>
              <w:sym w:font="Wingdings" w:char="F06F"/>
            </w:r>
            <w:r w:rsidRPr="009E648D">
              <w:rPr>
                <w:b/>
                <w:sz w:val="20"/>
                <w:szCs w:val="20"/>
              </w:rPr>
              <w:t xml:space="preserve">  </w:t>
            </w:r>
            <w:r w:rsidRPr="009E648D">
              <w:rPr>
                <w:b/>
                <w:i/>
                <w:sz w:val="20"/>
                <w:szCs w:val="20"/>
              </w:rPr>
              <w:t xml:space="preserve"> Alunno/a  non italofon</w:t>
            </w:r>
            <w:r w:rsidR="00CB478B" w:rsidRPr="009E648D">
              <w:rPr>
                <w:b/>
                <w:i/>
                <w:sz w:val="20"/>
                <w:szCs w:val="20"/>
              </w:rPr>
              <w:t>o/a</w:t>
            </w:r>
          </w:p>
        </w:tc>
      </w:tr>
      <w:tr w:rsidR="00AE0A64" w:rsidRPr="009E648D" w14:paraId="61A2E237" w14:textId="77777777">
        <w:trPr>
          <w:trHeight w:val="450"/>
        </w:trPr>
        <w:tc>
          <w:tcPr>
            <w:tcW w:w="9923" w:type="dxa"/>
            <w:gridSpan w:val="2"/>
            <w:vAlign w:val="center"/>
          </w:tcPr>
          <w:p w14:paraId="366BD3A3" w14:textId="77777777" w:rsidR="00AE0A64" w:rsidRPr="009E648D" w:rsidRDefault="00AE0A64" w:rsidP="00AE0A64">
            <w:pPr>
              <w:widowControl w:val="0"/>
              <w:tabs>
                <w:tab w:val="left" w:pos="1079"/>
              </w:tabs>
              <w:suppressAutoHyphens/>
              <w:autoSpaceDE w:val="0"/>
              <w:rPr>
                <w:b/>
                <w:i/>
                <w:sz w:val="20"/>
                <w:szCs w:val="20"/>
              </w:rPr>
            </w:pPr>
            <w:r w:rsidRPr="009E648D">
              <w:rPr>
                <w:b/>
                <w:sz w:val="20"/>
                <w:szCs w:val="20"/>
              </w:rPr>
              <w:sym w:font="Wingdings" w:char="F06F"/>
            </w:r>
            <w:r w:rsidRPr="009E648D">
              <w:rPr>
                <w:b/>
                <w:i/>
                <w:sz w:val="20"/>
                <w:szCs w:val="20"/>
              </w:rPr>
              <w:t xml:space="preserve">   Altro </w:t>
            </w:r>
            <w:r w:rsidRPr="009E648D">
              <w:rPr>
                <w:sz w:val="20"/>
                <w:szCs w:val="20"/>
              </w:rPr>
              <w:t>.......................................................................................................................................................................</w:t>
            </w:r>
          </w:p>
        </w:tc>
      </w:tr>
    </w:tbl>
    <w:p w14:paraId="40CD3531" w14:textId="77777777" w:rsidR="002D1982" w:rsidRPr="009E648D" w:rsidRDefault="002D1982">
      <w:pPr>
        <w:rPr>
          <w:lang w:val="fr-FR"/>
        </w:rPr>
      </w:pPr>
    </w:p>
    <w:p w14:paraId="1B7E7125" w14:textId="77777777" w:rsidR="0017752D" w:rsidRPr="009E648D" w:rsidRDefault="0017752D">
      <w:pPr>
        <w:rPr>
          <w:sz w:val="18"/>
          <w:szCs w:val="18"/>
          <w:lang w:val="fr-FR"/>
        </w:rPr>
      </w:pPr>
      <w:r w:rsidRPr="009E648D">
        <w:rPr>
          <w:sz w:val="18"/>
          <w:szCs w:val="18"/>
          <w:lang w:val="fr-FR"/>
        </w:rPr>
        <w:br w:type="page"/>
      </w:r>
    </w:p>
    <w:p w14:paraId="5CC751D6" w14:textId="77777777" w:rsidR="005F441D" w:rsidRPr="009E648D" w:rsidRDefault="005F441D" w:rsidP="005F441D">
      <w:pPr>
        <w:pStyle w:val="Titolo"/>
        <w:numPr>
          <w:ilvl w:val="0"/>
          <w:numId w:val="1"/>
        </w:numPr>
        <w:jc w:val="left"/>
        <w:rPr>
          <w:rFonts w:ascii="Times New Roman" w:hAnsi="Times New Roman" w:cs="Times New Roman"/>
          <w:sz w:val="28"/>
          <w:szCs w:val="28"/>
        </w:rPr>
      </w:pPr>
      <w:r w:rsidRPr="009E648D">
        <w:rPr>
          <w:rFonts w:ascii="Times New Roman" w:hAnsi="Times New Roman" w:cs="Times New Roman"/>
          <w:sz w:val="28"/>
          <w:szCs w:val="28"/>
        </w:rPr>
        <w:lastRenderedPageBreak/>
        <w:t xml:space="preserve">DIAGNOSI SPECIALISTICA </w:t>
      </w:r>
    </w:p>
    <w:p w14:paraId="659B5DD3" w14:textId="77777777" w:rsidR="005F441D" w:rsidRPr="009E648D" w:rsidRDefault="005F441D" w:rsidP="005F441D">
      <w:pPr>
        <w:pStyle w:val="Titolo"/>
        <w:tabs>
          <w:tab w:val="clear" w:pos="720"/>
        </w:tabs>
        <w:ind w:left="708"/>
        <w:jc w:val="left"/>
        <w:rPr>
          <w:rFonts w:ascii="Times New Roman" w:hAnsi="Times New Roman" w:cs="Times New Roman"/>
          <w:sz w:val="32"/>
        </w:rPr>
      </w:pPr>
      <w:r w:rsidRPr="009E648D">
        <w:rPr>
          <w:rFonts w:ascii="Times New Roman" w:hAnsi="Times New Roman" w:cs="Times New Roman"/>
          <w:sz w:val="16"/>
          <w:szCs w:val="16"/>
        </w:rPr>
        <w:t>– redatta in forma sintetica -</w:t>
      </w:r>
      <w:r w:rsidRPr="009E648D">
        <w:rPr>
          <w:rFonts w:ascii="Times New Roman" w:hAnsi="Times New Roman" w:cs="Times New Roman"/>
          <w:sz w:val="32"/>
        </w:rPr>
        <w:t xml:space="preserve"> </w:t>
      </w:r>
      <w:r w:rsidR="0006563F" w:rsidRPr="009E648D">
        <w:rPr>
          <w:rFonts w:ascii="Times New Roman" w:hAnsi="Times New Roman" w:cs="Times New Roman"/>
          <w:sz w:val="16"/>
          <w:szCs w:val="16"/>
        </w:rPr>
        <w:t>nota 1</w:t>
      </w:r>
    </w:p>
    <w:tbl>
      <w:tblPr>
        <w:tblW w:w="9781" w:type="dxa"/>
        <w:tblInd w:w="212" w:type="dxa"/>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781"/>
      </w:tblGrid>
      <w:tr w:rsidR="005F441D" w:rsidRPr="009E648D" w14:paraId="519E7C85" w14:textId="77777777">
        <w:trPr>
          <w:trHeight w:val="2283"/>
        </w:trPr>
        <w:tc>
          <w:tcPr>
            <w:tcW w:w="9781" w:type="dxa"/>
          </w:tcPr>
          <w:p w14:paraId="146B54C0" w14:textId="04579E08" w:rsidR="009E2255" w:rsidRPr="009E648D" w:rsidRDefault="00D3748E" w:rsidP="00D3748E">
            <w:pPr>
              <w:autoSpaceDE w:val="0"/>
              <w:autoSpaceDN w:val="0"/>
              <w:adjustRightInd w:val="0"/>
              <w:rPr>
                <w:sz w:val="20"/>
                <w:szCs w:val="20"/>
              </w:rPr>
            </w:pPr>
            <w:r w:rsidRPr="009E648D">
              <w:rPr>
                <w:sz w:val="28"/>
                <w:szCs w:val="28"/>
              </w:rPr>
              <w:t xml:space="preserve">                  </w:t>
            </w:r>
            <w:r w:rsidR="006016AA" w:rsidRPr="009E648D">
              <w:rPr>
                <w:sz w:val="28"/>
                <w:szCs w:val="28"/>
              </w:rPr>
              <w:t>□</w:t>
            </w:r>
            <w:r w:rsidRPr="009E648D">
              <w:rPr>
                <w:sz w:val="28"/>
                <w:szCs w:val="28"/>
              </w:rPr>
              <w:t xml:space="preserve"> </w:t>
            </w:r>
            <w:r w:rsidR="009E2255" w:rsidRPr="009E648D">
              <w:rPr>
                <w:b/>
                <w:sz w:val="20"/>
                <w:szCs w:val="20"/>
              </w:rPr>
              <w:t>Dislessia</w:t>
            </w:r>
            <w:r w:rsidR="009E2255" w:rsidRPr="009E648D">
              <w:rPr>
                <w:sz w:val="20"/>
                <w:szCs w:val="20"/>
              </w:rPr>
              <w:t xml:space="preserve"> </w:t>
            </w:r>
            <w:r w:rsidR="009E2255" w:rsidRPr="009E648D">
              <w:rPr>
                <w:sz w:val="20"/>
                <w:szCs w:val="20"/>
              </w:rPr>
              <w:tab/>
            </w:r>
            <w:r w:rsidR="009E2255" w:rsidRPr="009E648D">
              <w:rPr>
                <w:sz w:val="20"/>
                <w:szCs w:val="20"/>
              </w:rPr>
              <w:tab/>
              <w:t xml:space="preserve">di grado </w:t>
            </w:r>
            <w:r w:rsidR="00AF1CA9" w:rsidRPr="009E648D">
              <w:rPr>
                <w:sz w:val="20"/>
                <w:szCs w:val="20"/>
              </w:rPr>
              <w:t xml:space="preserve">          </w:t>
            </w:r>
            <w:r w:rsidR="00DB7C0B" w:rsidRPr="009E648D">
              <w:rPr>
                <w:sz w:val="20"/>
                <w:szCs w:val="20"/>
              </w:rPr>
              <w:t xml:space="preserve"> </w:t>
            </w:r>
            <w:r w:rsidR="009E2255" w:rsidRPr="009E648D">
              <w:rPr>
                <w:sz w:val="28"/>
                <w:szCs w:val="28"/>
              </w:rPr>
              <w:t>□</w:t>
            </w:r>
            <w:r w:rsidR="009E2255" w:rsidRPr="009E648D">
              <w:rPr>
                <w:sz w:val="20"/>
                <w:szCs w:val="20"/>
              </w:rPr>
              <w:t xml:space="preserve"> lieve </w:t>
            </w:r>
            <w:r w:rsidR="009E2255" w:rsidRPr="009E648D">
              <w:rPr>
                <w:sz w:val="20"/>
                <w:szCs w:val="20"/>
              </w:rPr>
              <w:tab/>
            </w:r>
            <w:r w:rsidR="00DB7C0B" w:rsidRPr="009E648D">
              <w:rPr>
                <w:sz w:val="20"/>
                <w:szCs w:val="20"/>
              </w:rPr>
              <w:t xml:space="preserve">             </w:t>
            </w:r>
            <w:r w:rsidR="009E2255" w:rsidRPr="009E648D">
              <w:rPr>
                <w:sz w:val="28"/>
                <w:szCs w:val="28"/>
              </w:rPr>
              <w:t>□</w:t>
            </w:r>
            <w:r w:rsidR="009E2255" w:rsidRPr="009E648D">
              <w:rPr>
                <w:sz w:val="20"/>
                <w:szCs w:val="20"/>
              </w:rPr>
              <w:t xml:space="preserve"> medio </w:t>
            </w:r>
            <w:r w:rsidR="009E2255" w:rsidRPr="009E648D">
              <w:rPr>
                <w:sz w:val="20"/>
                <w:szCs w:val="20"/>
              </w:rPr>
              <w:tab/>
            </w:r>
            <w:r w:rsidR="006016AA" w:rsidRPr="009E648D">
              <w:rPr>
                <w:sz w:val="28"/>
                <w:szCs w:val="28"/>
              </w:rPr>
              <w:t>□</w:t>
            </w:r>
            <w:r w:rsidR="009E2255" w:rsidRPr="009E648D">
              <w:rPr>
                <w:sz w:val="20"/>
                <w:szCs w:val="20"/>
              </w:rPr>
              <w:t>severo</w:t>
            </w:r>
          </w:p>
          <w:p w14:paraId="749F0F35" w14:textId="756D7CBF" w:rsidR="009E2255" w:rsidRPr="009E648D" w:rsidRDefault="00AF1CA9" w:rsidP="00AF1CA9">
            <w:pPr>
              <w:autoSpaceDE w:val="0"/>
              <w:autoSpaceDN w:val="0"/>
              <w:adjustRightInd w:val="0"/>
              <w:rPr>
                <w:sz w:val="20"/>
                <w:szCs w:val="20"/>
              </w:rPr>
            </w:pPr>
            <w:r w:rsidRPr="009E648D">
              <w:rPr>
                <w:sz w:val="28"/>
                <w:szCs w:val="28"/>
              </w:rPr>
              <w:t xml:space="preserve">                  </w:t>
            </w:r>
            <w:r w:rsidR="009E2255" w:rsidRPr="009E648D">
              <w:rPr>
                <w:sz w:val="28"/>
                <w:szCs w:val="28"/>
              </w:rPr>
              <w:t>□</w:t>
            </w:r>
            <w:r w:rsidR="009E2255" w:rsidRPr="009E648D">
              <w:rPr>
                <w:sz w:val="20"/>
                <w:szCs w:val="20"/>
              </w:rPr>
              <w:t xml:space="preserve"> </w:t>
            </w:r>
            <w:r w:rsidR="009E2255" w:rsidRPr="009E648D">
              <w:rPr>
                <w:b/>
                <w:sz w:val="20"/>
                <w:szCs w:val="20"/>
              </w:rPr>
              <w:t>Disgrafia</w:t>
            </w:r>
            <w:r w:rsidR="009E2255" w:rsidRPr="009E648D">
              <w:rPr>
                <w:sz w:val="20"/>
                <w:szCs w:val="20"/>
              </w:rPr>
              <w:t xml:space="preserve"> </w:t>
            </w:r>
            <w:r w:rsidR="009E2255" w:rsidRPr="009E648D">
              <w:rPr>
                <w:sz w:val="20"/>
                <w:szCs w:val="20"/>
              </w:rPr>
              <w:tab/>
            </w:r>
            <w:r w:rsidR="009E2255" w:rsidRPr="009E648D">
              <w:rPr>
                <w:sz w:val="20"/>
                <w:szCs w:val="20"/>
              </w:rPr>
              <w:tab/>
              <w:t>di grado</w:t>
            </w:r>
            <w:r w:rsidRPr="009E648D">
              <w:rPr>
                <w:sz w:val="20"/>
                <w:szCs w:val="20"/>
              </w:rPr>
              <w:t xml:space="preserve">           </w:t>
            </w:r>
            <w:r w:rsidR="009E2255" w:rsidRPr="009E648D">
              <w:rPr>
                <w:sz w:val="28"/>
                <w:szCs w:val="28"/>
              </w:rPr>
              <w:t>□</w:t>
            </w:r>
            <w:r w:rsidR="009E2255" w:rsidRPr="009E648D">
              <w:rPr>
                <w:sz w:val="20"/>
                <w:szCs w:val="20"/>
              </w:rPr>
              <w:t xml:space="preserve"> lieve </w:t>
            </w:r>
            <w:r w:rsidRPr="009E648D">
              <w:rPr>
                <w:sz w:val="20"/>
                <w:szCs w:val="20"/>
              </w:rPr>
              <w:t xml:space="preserve">                  </w:t>
            </w:r>
            <w:r w:rsidR="009E2255" w:rsidRPr="009E648D">
              <w:rPr>
                <w:sz w:val="28"/>
                <w:szCs w:val="28"/>
              </w:rPr>
              <w:t>□</w:t>
            </w:r>
            <w:r w:rsidR="009E2255" w:rsidRPr="009E648D">
              <w:rPr>
                <w:sz w:val="20"/>
                <w:szCs w:val="20"/>
              </w:rPr>
              <w:t xml:space="preserve"> medio </w:t>
            </w:r>
            <w:r w:rsidRPr="009E648D">
              <w:rPr>
                <w:sz w:val="20"/>
                <w:szCs w:val="20"/>
              </w:rPr>
              <w:t xml:space="preserve">  </w:t>
            </w:r>
            <w:r w:rsidR="009E2255" w:rsidRPr="009E648D">
              <w:rPr>
                <w:sz w:val="20"/>
                <w:szCs w:val="20"/>
              </w:rPr>
              <w:tab/>
            </w:r>
            <w:r w:rsidR="009E2255" w:rsidRPr="009E648D">
              <w:rPr>
                <w:sz w:val="28"/>
                <w:szCs w:val="28"/>
              </w:rPr>
              <w:t>□</w:t>
            </w:r>
            <w:r w:rsidR="009E2255" w:rsidRPr="009E648D">
              <w:rPr>
                <w:sz w:val="20"/>
                <w:szCs w:val="20"/>
              </w:rPr>
              <w:t xml:space="preserve"> severo</w:t>
            </w:r>
          </w:p>
          <w:p w14:paraId="15174CB5" w14:textId="3E41D8B9" w:rsidR="009E2255" w:rsidRPr="009E648D" w:rsidRDefault="00D3748E" w:rsidP="00D3748E">
            <w:pPr>
              <w:autoSpaceDE w:val="0"/>
              <w:autoSpaceDN w:val="0"/>
              <w:adjustRightInd w:val="0"/>
              <w:rPr>
                <w:sz w:val="20"/>
                <w:szCs w:val="20"/>
              </w:rPr>
            </w:pPr>
            <w:r w:rsidRPr="009E648D">
              <w:rPr>
                <w:sz w:val="28"/>
                <w:szCs w:val="28"/>
              </w:rPr>
              <w:t xml:space="preserve">                 </w:t>
            </w:r>
            <w:r w:rsidR="00AF1CA9" w:rsidRPr="009E648D">
              <w:rPr>
                <w:sz w:val="28"/>
                <w:szCs w:val="28"/>
              </w:rPr>
              <w:t xml:space="preserve"> </w:t>
            </w:r>
            <w:r w:rsidR="006016AA" w:rsidRPr="009E648D">
              <w:rPr>
                <w:sz w:val="28"/>
                <w:szCs w:val="28"/>
              </w:rPr>
              <w:t>□</w:t>
            </w:r>
            <w:r w:rsidRPr="009E648D">
              <w:rPr>
                <w:sz w:val="28"/>
                <w:szCs w:val="28"/>
              </w:rPr>
              <w:t xml:space="preserve"> </w:t>
            </w:r>
            <w:r w:rsidR="009E2255" w:rsidRPr="009E648D">
              <w:rPr>
                <w:b/>
                <w:sz w:val="20"/>
                <w:szCs w:val="20"/>
              </w:rPr>
              <w:t>Disortografia</w:t>
            </w:r>
            <w:r w:rsidRPr="009E648D">
              <w:rPr>
                <w:sz w:val="20"/>
                <w:szCs w:val="20"/>
              </w:rPr>
              <w:t xml:space="preserve"> </w:t>
            </w:r>
            <w:r w:rsidRPr="009E648D">
              <w:rPr>
                <w:sz w:val="20"/>
                <w:szCs w:val="20"/>
              </w:rPr>
              <w:tab/>
              <w:t xml:space="preserve">  </w:t>
            </w:r>
            <w:r w:rsidR="006016AA" w:rsidRPr="009E648D">
              <w:rPr>
                <w:sz w:val="20"/>
                <w:szCs w:val="20"/>
              </w:rPr>
              <w:t xml:space="preserve">           </w:t>
            </w:r>
            <w:r w:rsidR="009B3AC7" w:rsidRPr="009E648D">
              <w:rPr>
                <w:sz w:val="20"/>
                <w:szCs w:val="20"/>
              </w:rPr>
              <w:t xml:space="preserve"> </w:t>
            </w:r>
            <w:r w:rsidR="009E2255" w:rsidRPr="009E648D">
              <w:rPr>
                <w:sz w:val="20"/>
                <w:szCs w:val="20"/>
              </w:rPr>
              <w:t xml:space="preserve">di grado </w:t>
            </w:r>
            <w:r w:rsidR="009E2255" w:rsidRPr="009E648D">
              <w:rPr>
                <w:sz w:val="20"/>
                <w:szCs w:val="20"/>
              </w:rPr>
              <w:tab/>
            </w:r>
            <w:r w:rsidR="006016AA" w:rsidRPr="009E648D">
              <w:rPr>
                <w:sz w:val="20"/>
                <w:szCs w:val="20"/>
              </w:rPr>
              <w:t xml:space="preserve">          </w:t>
            </w:r>
            <w:r w:rsidR="009E2255" w:rsidRPr="009E648D">
              <w:rPr>
                <w:sz w:val="28"/>
                <w:szCs w:val="28"/>
              </w:rPr>
              <w:t>□</w:t>
            </w:r>
            <w:r w:rsidR="009E2255" w:rsidRPr="009E648D">
              <w:rPr>
                <w:sz w:val="20"/>
                <w:szCs w:val="20"/>
              </w:rPr>
              <w:t xml:space="preserve"> lieve </w:t>
            </w:r>
            <w:r w:rsidR="009E2255" w:rsidRPr="009E648D">
              <w:rPr>
                <w:sz w:val="20"/>
                <w:szCs w:val="20"/>
              </w:rPr>
              <w:tab/>
            </w:r>
            <w:r w:rsidR="00AF1CA9" w:rsidRPr="009E648D">
              <w:rPr>
                <w:sz w:val="20"/>
                <w:szCs w:val="20"/>
              </w:rPr>
              <w:t xml:space="preserve">             </w:t>
            </w:r>
            <w:r w:rsidR="009E2255" w:rsidRPr="009E648D">
              <w:rPr>
                <w:sz w:val="28"/>
                <w:szCs w:val="28"/>
              </w:rPr>
              <w:t>□</w:t>
            </w:r>
            <w:r w:rsidR="009E2255" w:rsidRPr="009E648D">
              <w:rPr>
                <w:sz w:val="20"/>
                <w:szCs w:val="20"/>
              </w:rPr>
              <w:t xml:space="preserve"> medio </w:t>
            </w:r>
            <w:r w:rsidR="009E2255" w:rsidRPr="009E648D">
              <w:rPr>
                <w:sz w:val="20"/>
                <w:szCs w:val="20"/>
              </w:rPr>
              <w:tab/>
            </w:r>
            <w:r w:rsidR="00AF1CA9" w:rsidRPr="009E648D">
              <w:rPr>
                <w:sz w:val="28"/>
                <w:szCs w:val="28"/>
              </w:rPr>
              <w:t xml:space="preserve">□ </w:t>
            </w:r>
            <w:r w:rsidR="009E2255" w:rsidRPr="009E648D">
              <w:rPr>
                <w:sz w:val="20"/>
                <w:szCs w:val="20"/>
              </w:rPr>
              <w:t>severo</w:t>
            </w:r>
          </w:p>
          <w:p w14:paraId="39E67753" w14:textId="0A9231D8" w:rsidR="009E2255" w:rsidRPr="009E648D" w:rsidRDefault="00AF1CA9" w:rsidP="007D3856">
            <w:pPr>
              <w:autoSpaceDE w:val="0"/>
              <w:autoSpaceDN w:val="0"/>
              <w:adjustRightInd w:val="0"/>
              <w:jc w:val="center"/>
              <w:rPr>
                <w:sz w:val="20"/>
                <w:szCs w:val="20"/>
              </w:rPr>
            </w:pPr>
            <w:r w:rsidRPr="009E648D">
              <w:rPr>
                <w:sz w:val="28"/>
                <w:szCs w:val="28"/>
              </w:rPr>
              <w:t xml:space="preserve"> </w:t>
            </w:r>
            <w:r w:rsidR="00DB7C0B" w:rsidRPr="009E648D">
              <w:rPr>
                <w:sz w:val="28"/>
                <w:szCs w:val="28"/>
              </w:rPr>
              <w:t xml:space="preserve"> </w:t>
            </w:r>
            <w:r w:rsidR="006016AA" w:rsidRPr="009E648D">
              <w:rPr>
                <w:sz w:val="28"/>
                <w:szCs w:val="28"/>
              </w:rPr>
              <w:t xml:space="preserve">□ </w:t>
            </w:r>
            <w:r w:rsidR="009E2255" w:rsidRPr="009E648D">
              <w:rPr>
                <w:b/>
                <w:sz w:val="20"/>
                <w:szCs w:val="20"/>
              </w:rPr>
              <w:t>Discalculia</w:t>
            </w:r>
            <w:r w:rsidR="009E2255" w:rsidRPr="009E648D">
              <w:rPr>
                <w:sz w:val="20"/>
                <w:szCs w:val="20"/>
              </w:rPr>
              <w:t xml:space="preserve"> </w:t>
            </w:r>
            <w:r w:rsidR="009E2255" w:rsidRPr="009E648D">
              <w:rPr>
                <w:sz w:val="20"/>
                <w:szCs w:val="20"/>
              </w:rPr>
              <w:tab/>
            </w:r>
            <w:r w:rsidR="009B3AC7" w:rsidRPr="009E648D">
              <w:rPr>
                <w:sz w:val="20"/>
                <w:szCs w:val="20"/>
              </w:rPr>
              <w:tab/>
              <w:t xml:space="preserve">  </w:t>
            </w:r>
            <w:r w:rsidRPr="009E648D">
              <w:rPr>
                <w:sz w:val="20"/>
                <w:szCs w:val="20"/>
              </w:rPr>
              <w:t xml:space="preserve"> </w:t>
            </w:r>
            <w:r w:rsidR="00DB7C0B" w:rsidRPr="009E648D">
              <w:rPr>
                <w:sz w:val="20"/>
                <w:szCs w:val="20"/>
              </w:rPr>
              <w:t xml:space="preserve"> </w:t>
            </w:r>
            <w:r w:rsidR="009B3AC7" w:rsidRPr="009E648D">
              <w:rPr>
                <w:sz w:val="20"/>
                <w:szCs w:val="20"/>
              </w:rPr>
              <w:t xml:space="preserve"> di</w:t>
            </w:r>
            <w:r w:rsidR="009E2255" w:rsidRPr="009E648D">
              <w:rPr>
                <w:sz w:val="20"/>
                <w:szCs w:val="20"/>
              </w:rPr>
              <w:t xml:space="preserve"> grado </w:t>
            </w:r>
            <w:r w:rsidR="009E2255" w:rsidRPr="009E648D">
              <w:rPr>
                <w:sz w:val="20"/>
                <w:szCs w:val="20"/>
              </w:rPr>
              <w:tab/>
            </w:r>
            <w:r w:rsidRPr="009E648D">
              <w:rPr>
                <w:sz w:val="20"/>
                <w:szCs w:val="20"/>
              </w:rPr>
              <w:t xml:space="preserve"> </w:t>
            </w:r>
            <w:r w:rsidR="009E2255" w:rsidRPr="009E648D">
              <w:rPr>
                <w:sz w:val="28"/>
                <w:szCs w:val="28"/>
              </w:rPr>
              <w:t>□</w:t>
            </w:r>
            <w:r w:rsidR="009E2255" w:rsidRPr="009E648D">
              <w:rPr>
                <w:sz w:val="20"/>
                <w:szCs w:val="20"/>
              </w:rPr>
              <w:t xml:space="preserve"> lieve </w:t>
            </w:r>
            <w:r w:rsidR="009E2255" w:rsidRPr="009E648D">
              <w:rPr>
                <w:sz w:val="20"/>
                <w:szCs w:val="20"/>
              </w:rPr>
              <w:tab/>
            </w:r>
            <w:r w:rsidR="009E2255" w:rsidRPr="009E648D">
              <w:rPr>
                <w:sz w:val="20"/>
                <w:szCs w:val="20"/>
              </w:rPr>
              <w:tab/>
            </w:r>
            <w:r w:rsidRPr="009E648D">
              <w:rPr>
                <w:sz w:val="20"/>
                <w:szCs w:val="20"/>
              </w:rPr>
              <w:t xml:space="preserve">    </w:t>
            </w:r>
            <w:r w:rsidR="009E2255" w:rsidRPr="009E648D">
              <w:rPr>
                <w:sz w:val="28"/>
                <w:szCs w:val="28"/>
              </w:rPr>
              <w:t>□</w:t>
            </w:r>
            <w:r w:rsidR="009E2255" w:rsidRPr="009E648D">
              <w:rPr>
                <w:sz w:val="20"/>
                <w:szCs w:val="20"/>
              </w:rPr>
              <w:t xml:space="preserve"> medio </w:t>
            </w:r>
            <w:r w:rsidR="009E2255" w:rsidRPr="009E648D">
              <w:rPr>
                <w:sz w:val="20"/>
                <w:szCs w:val="20"/>
              </w:rPr>
              <w:tab/>
            </w:r>
            <w:r w:rsidRPr="009E648D">
              <w:rPr>
                <w:sz w:val="20"/>
                <w:szCs w:val="20"/>
              </w:rPr>
              <w:t xml:space="preserve">     </w:t>
            </w:r>
            <w:r w:rsidR="00DB7C0B" w:rsidRPr="009E648D">
              <w:rPr>
                <w:sz w:val="20"/>
                <w:szCs w:val="20"/>
              </w:rPr>
              <w:t xml:space="preserve"> </w:t>
            </w:r>
            <w:r w:rsidR="006016AA" w:rsidRPr="009E648D">
              <w:rPr>
                <w:sz w:val="28"/>
                <w:szCs w:val="28"/>
              </w:rPr>
              <w:t>□</w:t>
            </w:r>
            <w:r w:rsidR="009E2255" w:rsidRPr="009E648D">
              <w:rPr>
                <w:sz w:val="20"/>
                <w:szCs w:val="20"/>
              </w:rPr>
              <w:t xml:space="preserve"> severo</w:t>
            </w:r>
          </w:p>
          <w:p w14:paraId="597C6E23" w14:textId="77777777" w:rsidR="009E2255" w:rsidRPr="009E648D" w:rsidRDefault="009E2255" w:rsidP="007D3856">
            <w:pPr>
              <w:autoSpaceDE w:val="0"/>
              <w:autoSpaceDN w:val="0"/>
              <w:adjustRightInd w:val="0"/>
              <w:rPr>
                <w:i/>
                <w:iCs/>
                <w:sz w:val="20"/>
                <w:szCs w:val="20"/>
              </w:rPr>
            </w:pPr>
            <w:r w:rsidRPr="009E648D">
              <w:rPr>
                <w:b/>
                <w:bCs/>
                <w:i/>
                <w:sz w:val="20"/>
                <w:szCs w:val="20"/>
              </w:rPr>
              <w:t>Stile di apprendimento prevalente</w:t>
            </w:r>
            <w:r w:rsidRPr="009E648D">
              <w:rPr>
                <w:b/>
                <w:bCs/>
                <w:sz w:val="20"/>
                <w:szCs w:val="20"/>
              </w:rPr>
              <w:t xml:space="preserve"> </w:t>
            </w:r>
            <w:r w:rsidRPr="009E648D">
              <w:rPr>
                <w:i/>
                <w:iCs/>
                <w:sz w:val="16"/>
                <w:szCs w:val="16"/>
              </w:rPr>
              <w:t>(se l’indicazione è presente)</w:t>
            </w:r>
          </w:p>
          <w:p w14:paraId="159A1D65" w14:textId="59A50435" w:rsidR="009E2255" w:rsidRPr="009E648D" w:rsidRDefault="006016AA" w:rsidP="007D3856">
            <w:pPr>
              <w:autoSpaceDE w:val="0"/>
              <w:autoSpaceDN w:val="0"/>
              <w:adjustRightInd w:val="0"/>
              <w:jc w:val="center"/>
              <w:rPr>
                <w:sz w:val="20"/>
                <w:szCs w:val="20"/>
              </w:rPr>
            </w:pPr>
            <w:r w:rsidRPr="009E648D">
              <w:rPr>
                <w:sz w:val="28"/>
                <w:szCs w:val="28"/>
              </w:rPr>
              <w:t>□</w:t>
            </w:r>
            <w:r w:rsidR="00D3748E" w:rsidRPr="009E648D">
              <w:rPr>
                <w:sz w:val="28"/>
                <w:szCs w:val="28"/>
              </w:rPr>
              <w:t xml:space="preserve"> </w:t>
            </w:r>
            <w:r w:rsidR="009E2255" w:rsidRPr="009E648D">
              <w:rPr>
                <w:sz w:val="20"/>
                <w:szCs w:val="20"/>
              </w:rPr>
              <w:t>Uditivo</w:t>
            </w:r>
            <w:r w:rsidR="00D3748E" w:rsidRPr="009E648D">
              <w:rPr>
                <w:sz w:val="20"/>
                <w:szCs w:val="20"/>
              </w:rPr>
              <w:t>-lievemente</w:t>
            </w:r>
            <w:r w:rsidR="009E2255" w:rsidRPr="009E648D">
              <w:rPr>
                <w:sz w:val="20"/>
                <w:szCs w:val="20"/>
              </w:rPr>
              <w:tab/>
            </w:r>
            <w:r w:rsidR="009E2255" w:rsidRPr="009E648D">
              <w:rPr>
                <w:sz w:val="28"/>
                <w:szCs w:val="28"/>
              </w:rPr>
              <w:t>□</w:t>
            </w:r>
            <w:r w:rsidR="009E2255" w:rsidRPr="009E648D">
              <w:rPr>
                <w:sz w:val="20"/>
                <w:szCs w:val="20"/>
              </w:rPr>
              <w:t xml:space="preserve"> Visivo</w:t>
            </w:r>
            <w:r w:rsidR="00D3748E" w:rsidRPr="009E648D">
              <w:rPr>
                <w:sz w:val="20"/>
                <w:szCs w:val="20"/>
              </w:rPr>
              <w:t xml:space="preserve"> nella media</w:t>
            </w:r>
            <w:r w:rsidR="009E2255" w:rsidRPr="009E648D">
              <w:rPr>
                <w:sz w:val="20"/>
                <w:szCs w:val="20"/>
              </w:rPr>
              <w:tab/>
            </w:r>
            <w:r w:rsidR="009E2255" w:rsidRPr="009E648D">
              <w:rPr>
                <w:sz w:val="28"/>
                <w:szCs w:val="28"/>
              </w:rPr>
              <w:t>□</w:t>
            </w:r>
            <w:r w:rsidR="009E2255" w:rsidRPr="009E648D">
              <w:rPr>
                <w:sz w:val="20"/>
                <w:szCs w:val="20"/>
              </w:rPr>
              <w:t xml:space="preserve"> attraverso la letto-scrittura</w:t>
            </w:r>
            <w:r w:rsidR="00273293" w:rsidRPr="009E648D">
              <w:rPr>
                <w:sz w:val="20"/>
                <w:szCs w:val="20"/>
              </w:rPr>
              <w:t xml:space="preserve">            </w:t>
            </w:r>
            <w:r w:rsidRPr="009E648D">
              <w:rPr>
                <w:sz w:val="28"/>
                <w:szCs w:val="28"/>
              </w:rPr>
              <w:t>□</w:t>
            </w:r>
            <w:r w:rsidR="00273293" w:rsidRPr="009E648D">
              <w:rPr>
                <w:sz w:val="20"/>
                <w:szCs w:val="20"/>
              </w:rPr>
              <w:t xml:space="preserve">  </w:t>
            </w:r>
            <w:r w:rsidR="00D3748E" w:rsidRPr="009E648D">
              <w:rPr>
                <w:sz w:val="28"/>
                <w:szCs w:val="28"/>
              </w:rPr>
              <w:t xml:space="preserve"> </w:t>
            </w:r>
            <w:r w:rsidR="00273293" w:rsidRPr="009E648D">
              <w:rPr>
                <w:sz w:val="20"/>
                <w:szCs w:val="20"/>
              </w:rPr>
              <w:t>Mnemonico</w:t>
            </w:r>
          </w:p>
          <w:p w14:paraId="546655A6" w14:textId="7DD1AF39" w:rsidR="005F441D" w:rsidRPr="009E648D" w:rsidRDefault="009E2255" w:rsidP="007D3856">
            <w:pPr>
              <w:tabs>
                <w:tab w:val="num" w:pos="720"/>
              </w:tabs>
              <w:jc w:val="both"/>
              <w:rPr>
                <w:i/>
                <w:iCs/>
                <w:sz w:val="20"/>
                <w:szCs w:val="20"/>
              </w:rPr>
            </w:pPr>
            <w:r w:rsidRPr="009E648D">
              <w:rPr>
                <w:b/>
                <w:bCs/>
                <w:i/>
                <w:sz w:val="20"/>
                <w:szCs w:val="20"/>
              </w:rPr>
              <w:t>Diagnosi e relativi Codici ICD10 riportati</w:t>
            </w:r>
            <w:r w:rsidRPr="009E648D">
              <w:rPr>
                <w:b/>
                <w:sz w:val="20"/>
                <w:szCs w:val="20"/>
              </w:rPr>
              <w:t xml:space="preserve"> </w:t>
            </w:r>
            <w:r w:rsidRPr="009E648D">
              <w:rPr>
                <w:i/>
                <w:iCs/>
                <w:sz w:val="16"/>
                <w:szCs w:val="16"/>
              </w:rPr>
              <w:t>(dalla diagnosi o dalla segnalazione specialistica)</w:t>
            </w:r>
            <w:r w:rsidRPr="009E648D">
              <w:rPr>
                <w:i/>
                <w:iCs/>
                <w:sz w:val="20"/>
                <w:szCs w:val="20"/>
              </w:rPr>
              <w:t>:</w:t>
            </w:r>
            <w:r w:rsidR="00D3748E" w:rsidRPr="009E648D">
              <w:rPr>
                <w:i/>
                <w:iCs/>
                <w:sz w:val="20"/>
                <w:szCs w:val="20"/>
              </w:rPr>
              <w:t xml:space="preserve">  </w:t>
            </w:r>
          </w:p>
          <w:p w14:paraId="74F0B6B7" w14:textId="77777777" w:rsidR="00BA4FA3" w:rsidRPr="009E648D" w:rsidRDefault="00BA4FA3" w:rsidP="007D3856">
            <w:pPr>
              <w:tabs>
                <w:tab w:val="num" w:pos="720"/>
              </w:tabs>
              <w:jc w:val="both"/>
            </w:pPr>
          </w:p>
        </w:tc>
      </w:tr>
      <w:tr w:rsidR="00BA4FA3" w:rsidRPr="009E648D" w14:paraId="714D35AE" w14:textId="77777777">
        <w:trPr>
          <w:trHeight w:val="333"/>
        </w:trPr>
        <w:tc>
          <w:tcPr>
            <w:tcW w:w="9781" w:type="dxa"/>
          </w:tcPr>
          <w:p w14:paraId="481BE5D7" w14:textId="5B37E361" w:rsidR="00BA4FA3" w:rsidRPr="009E648D" w:rsidRDefault="00BA4FA3" w:rsidP="00B3142B">
            <w:pPr>
              <w:autoSpaceDE w:val="0"/>
              <w:autoSpaceDN w:val="0"/>
              <w:adjustRightInd w:val="0"/>
              <w:rPr>
                <w:sz w:val="28"/>
                <w:szCs w:val="28"/>
              </w:rPr>
            </w:pPr>
          </w:p>
        </w:tc>
      </w:tr>
      <w:tr w:rsidR="00BA4FA3" w:rsidRPr="009E648D" w14:paraId="43C9904F" w14:textId="77777777">
        <w:trPr>
          <w:trHeight w:val="333"/>
        </w:trPr>
        <w:tc>
          <w:tcPr>
            <w:tcW w:w="9781" w:type="dxa"/>
          </w:tcPr>
          <w:p w14:paraId="3A11467A" w14:textId="77777777" w:rsidR="00BA4FA3" w:rsidRPr="009E648D" w:rsidRDefault="00BA4FA3" w:rsidP="007D3856">
            <w:pPr>
              <w:autoSpaceDE w:val="0"/>
              <w:autoSpaceDN w:val="0"/>
              <w:adjustRightInd w:val="0"/>
              <w:jc w:val="center"/>
              <w:rPr>
                <w:sz w:val="28"/>
                <w:szCs w:val="28"/>
              </w:rPr>
            </w:pPr>
          </w:p>
        </w:tc>
      </w:tr>
    </w:tbl>
    <w:p w14:paraId="26B2064F" w14:textId="77777777" w:rsidR="005F441D" w:rsidRPr="009E648D" w:rsidRDefault="005F441D" w:rsidP="007D3856">
      <w:pPr>
        <w:rPr>
          <w:sz w:val="18"/>
          <w:szCs w:val="18"/>
          <w:lang w:val="fr-FR"/>
        </w:rPr>
      </w:pPr>
    </w:p>
    <w:p w14:paraId="16A8D5D9" w14:textId="77777777" w:rsidR="003E4518" w:rsidRPr="009E648D" w:rsidRDefault="003E4518" w:rsidP="007D3856">
      <w:pPr>
        <w:pStyle w:val="Titolo"/>
        <w:numPr>
          <w:ilvl w:val="0"/>
          <w:numId w:val="1"/>
        </w:numPr>
        <w:jc w:val="left"/>
        <w:rPr>
          <w:rFonts w:ascii="Times New Roman" w:hAnsi="Times New Roman" w:cs="Times New Roman"/>
          <w:sz w:val="28"/>
          <w:szCs w:val="28"/>
        </w:rPr>
      </w:pPr>
      <w:r w:rsidRPr="009E648D">
        <w:rPr>
          <w:rFonts w:ascii="Times New Roman" w:hAnsi="Times New Roman" w:cs="Times New Roman"/>
          <w:sz w:val="28"/>
          <w:szCs w:val="28"/>
        </w:rPr>
        <w:t xml:space="preserve">INFORMAZIONI DALLA FAMIGLIA </w:t>
      </w:r>
    </w:p>
    <w:p w14:paraId="6620B4CE" w14:textId="77777777" w:rsidR="003E4518" w:rsidRPr="009E648D" w:rsidRDefault="003E4518" w:rsidP="007D3856">
      <w:pPr>
        <w:pStyle w:val="Titolo"/>
        <w:tabs>
          <w:tab w:val="clear" w:pos="720"/>
        </w:tabs>
        <w:ind w:left="708"/>
        <w:jc w:val="left"/>
        <w:rPr>
          <w:rFonts w:ascii="Times New Roman" w:hAnsi="Times New Roman" w:cs="Times New Roman"/>
          <w:sz w:val="32"/>
        </w:rPr>
      </w:pPr>
      <w:r w:rsidRPr="009E648D">
        <w:rPr>
          <w:rFonts w:ascii="Times New Roman" w:hAnsi="Times New Roman" w:cs="Times New Roman"/>
          <w:sz w:val="16"/>
          <w:szCs w:val="16"/>
        </w:rPr>
        <w:t>– redatte in forma sintetica -</w:t>
      </w:r>
      <w:r w:rsidRPr="009E648D">
        <w:rPr>
          <w:rFonts w:ascii="Times New Roman" w:hAnsi="Times New Roman" w:cs="Times New Roman"/>
          <w:sz w:val="32"/>
        </w:rPr>
        <w:t xml:space="preserve"> </w:t>
      </w:r>
    </w:p>
    <w:tbl>
      <w:tblPr>
        <w:tblW w:w="9781" w:type="dxa"/>
        <w:tblInd w:w="212" w:type="dxa"/>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781"/>
      </w:tblGrid>
      <w:tr w:rsidR="003E4518" w:rsidRPr="009E648D" w14:paraId="1A7F0CC7" w14:textId="77777777">
        <w:trPr>
          <w:trHeight w:val="368"/>
        </w:trPr>
        <w:tc>
          <w:tcPr>
            <w:tcW w:w="9781" w:type="dxa"/>
          </w:tcPr>
          <w:p w14:paraId="0FC52DE9" w14:textId="2D4255B7" w:rsidR="003E4518" w:rsidRPr="009E648D" w:rsidRDefault="003E4518" w:rsidP="007D3856">
            <w:pPr>
              <w:tabs>
                <w:tab w:val="num" w:pos="720"/>
              </w:tabs>
              <w:jc w:val="both"/>
            </w:pPr>
          </w:p>
        </w:tc>
      </w:tr>
      <w:tr w:rsidR="00BA4FA3" w:rsidRPr="009E648D" w14:paraId="5895019D" w14:textId="77777777">
        <w:trPr>
          <w:trHeight w:val="368"/>
        </w:trPr>
        <w:tc>
          <w:tcPr>
            <w:tcW w:w="9781" w:type="dxa"/>
          </w:tcPr>
          <w:p w14:paraId="1719EC90" w14:textId="0EC38915" w:rsidR="00BA4FA3" w:rsidRPr="009E648D" w:rsidRDefault="00BA4FA3" w:rsidP="007D3856">
            <w:pPr>
              <w:tabs>
                <w:tab w:val="num" w:pos="720"/>
              </w:tabs>
              <w:jc w:val="both"/>
            </w:pPr>
          </w:p>
        </w:tc>
      </w:tr>
      <w:tr w:rsidR="00BA4FA3" w:rsidRPr="009E648D" w14:paraId="2E5CA9A6" w14:textId="77777777">
        <w:trPr>
          <w:trHeight w:val="368"/>
        </w:trPr>
        <w:tc>
          <w:tcPr>
            <w:tcW w:w="9781" w:type="dxa"/>
          </w:tcPr>
          <w:p w14:paraId="676BD1CE" w14:textId="77777777" w:rsidR="00BA4FA3" w:rsidRPr="009E648D" w:rsidRDefault="00BA4FA3" w:rsidP="007D3856">
            <w:pPr>
              <w:tabs>
                <w:tab w:val="num" w:pos="720"/>
              </w:tabs>
              <w:jc w:val="both"/>
            </w:pPr>
          </w:p>
        </w:tc>
      </w:tr>
    </w:tbl>
    <w:p w14:paraId="33E508AB" w14:textId="77777777" w:rsidR="003E4518" w:rsidRPr="009E648D" w:rsidRDefault="003E4518" w:rsidP="007D3856">
      <w:pPr>
        <w:rPr>
          <w:sz w:val="18"/>
          <w:szCs w:val="18"/>
        </w:rPr>
      </w:pPr>
    </w:p>
    <w:p w14:paraId="748A46E8" w14:textId="77777777" w:rsidR="003E4518" w:rsidRPr="009E648D" w:rsidRDefault="003E4518" w:rsidP="007D3856">
      <w:pPr>
        <w:pStyle w:val="Titolo"/>
        <w:numPr>
          <w:ilvl w:val="0"/>
          <w:numId w:val="1"/>
        </w:numPr>
        <w:jc w:val="left"/>
        <w:rPr>
          <w:rFonts w:ascii="Times New Roman" w:hAnsi="Times New Roman" w:cs="Times New Roman"/>
          <w:sz w:val="28"/>
          <w:szCs w:val="28"/>
        </w:rPr>
      </w:pPr>
      <w:r w:rsidRPr="009E648D">
        <w:rPr>
          <w:rFonts w:ascii="Times New Roman" w:hAnsi="Times New Roman" w:cs="Times New Roman"/>
          <w:sz w:val="28"/>
          <w:szCs w:val="28"/>
        </w:rPr>
        <w:t xml:space="preserve">ASPETTI EMOTIVO-AFFETTIVI </w:t>
      </w:r>
      <w:r w:rsidR="00B74F26" w:rsidRPr="009E648D">
        <w:rPr>
          <w:rFonts w:ascii="Times New Roman" w:hAnsi="Times New Roman" w:cs="Times New Roman"/>
          <w:sz w:val="28"/>
          <w:szCs w:val="28"/>
        </w:rPr>
        <w:t xml:space="preserve">E </w:t>
      </w:r>
      <w:r w:rsidRPr="009E648D">
        <w:rPr>
          <w:rFonts w:ascii="Times New Roman" w:hAnsi="Times New Roman" w:cs="Times New Roman"/>
          <w:sz w:val="28"/>
          <w:szCs w:val="28"/>
        </w:rPr>
        <w:t xml:space="preserve">MOTIVAZIONALI </w:t>
      </w:r>
    </w:p>
    <w:p w14:paraId="77CF3AB9" w14:textId="77777777" w:rsidR="003E4518" w:rsidRPr="009E648D" w:rsidRDefault="003E4518" w:rsidP="007D3856">
      <w:pPr>
        <w:pStyle w:val="Titolo"/>
        <w:tabs>
          <w:tab w:val="clear" w:pos="720"/>
        </w:tabs>
        <w:ind w:left="708"/>
        <w:jc w:val="left"/>
        <w:rPr>
          <w:rFonts w:ascii="Times New Roman" w:hAnsi="Times New Roman" w:cs="Times New Roman"/>
          <w:sz w:val="32"/>
        </w:rPr>
      </w:pPr>
      <w:r w:rsidRPr="009E648D">
        <w:rPr>
          <w:rFonts w:ascii="Times New Roman" w:hAnsi="Times New Roman" w:cs="Times New Roman"/>
          <w:sz w:val="16"/>
          <w:szCs w:val="16"/>
        </w:rPr>
        <w:t>– redatta in forma sintetica -</w:t>
      </w:r>
      <w:r w:rsidRPr="009E648D">
        <w:rPr>
          <w:rFonts w:ascii="Times New Roman" w:hAnsi="Times New Roman" w:cs="Times New Roman"/>
          <w:sz w:val="32"/>
        </w:rPr>
        <w:t xml:space="preserve"> </w:t>
      </w:r>
      <w:r w:rsidR="0006563F" w:rsidRPr="009E648D">
        <w:rPr>
          <w:rFonts w:ascii="Times New Roman" w:hAnsi="Times New Roman" w:cs="Times New Roman"/>
          <w:sz w:val="16"/>
          <w:szCs w:val="16"/>
        </w:rPr>
        <w:t>note 2 – 3</w:t>
      </w:r>
      <w:r w:rsidR="0006563F" w:rsidRPr="009E648D">
        <w:rPr>
          <w:rFonts w:ascii="Times New Roman" w:hAnsi="Times New Roman" w:cs="Times New Roman"/>
          <w:sz w:val="32"/>
        </w:rPr>
        <w:t xml:space="preserve">  </w:t>
      </w:r>
    </w:p>
    <w:tbl>
      <w:tblPr>
        <w:tblW w:w="9781" w:type="dxa"/>
        <w:tblInd w:w="212" w:type="dxa"/>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781"/>
      </w:tblGrid>
      <w:tr w:rsidR="003E4518" w:rsidRPr="009E648D" w14:paraId="58911C27" w14:textId="77777777">
        <w:trPr>
          <w:trHeight w:val="362"/>
        </w:trPr>
        <w:tc>
          <w:tcPr>
            <w:tcW w:w="9781" w:type="dxa"/>
          </w:tcPr>
          <w:p w14:paraId="640CC291" w14:textId="49688C24" w:rsidR="007B701E" w:rsidRPr="009E648D" w:rsidRDefault="007B701E" w:rsidP="007D3856">
            <w:pPr>
              <w:tabs>
                <w:tab w:val="num" w:pos="720"/>
              </w:tabs>
              <w:jc w:val="both"/>
            </w:pPr>
          </w:p>
        </w:tc>
      </w:tr>
      <w:tr w:rsidR="00BA4FA3" w:rsidRPr="009E648D" w14:paraId="45FBAE9D" w14:textId="77777777">
        <w:trPr>
          <w:trHeight w:val="362"/>
        </w:trPr>
        <w:tc>
          <w:tcPr>
            <w:tcW w:w="9781" w:type="dxa"/>
          </w:tcPr>
          <w:p w14:paraId="51F1D816" w14:textId="0A6662E0" w:rsidR="00BA4FA3" w:rsidRPr="009E648D" w:rsidRDefault="00BA4FA3" w:rsidP="007D3856">
            <w:pPr>
              <w:tabs>
                <w:tab w:val="num" w:pos="720"/>
              </w:tabs>
              <w:jc w:val="both"/>
            </w:pPr>
          </w:p>
        </w:tc>
      </w:tr>
      <w:tr w:rsidR="00BA4FA3" w:rsidRPr="009E648D" w14:paraId="7471619E" w14:textId="77777777">
        <w:trPr>
          <w:trHeight w:val="362"/>
        </w:trPr>
        <w:tc>
          <w:tcPr>
            <w:tcW w:w="9781" w:type="dxa"/>
          </w:tcPr>
          <w:p w14:paraId="6366A914" w14:textId="77777777" w:rsidR="00BA4FA3" w:rsidRPr="009E648D" w:rsidRDefault="00BA4FA3" w:rsidP="007D3856">
            <w:pPr>
              <w:tabs>
                <w:tab w:val="num" w:pos="720"/>
              </w:tabs>
              <w:jc w:val="both"/>
            </w:pPr>
          </w:p>
        </w:tc>
      </w:tr>
    </w:tbl>
    <w:p w14:paraId="3CBAE62E" w14:textId="77777777" w:rsidR="003E4518" w:rsidRPr="009E648D" w:rsidRDefault="003E4518" w:rsidP="007D3856">
      <w:pPr>
        <w:rPr>
          <w:sz w:val="18"/>
          <w:szCs w:val="18"/>
        </w:rPr>
      </w:pPr>
    </w:p>
    <w:p w14:paraId="691D4F3F" w14:textId="77777777" w:rsidR="0006563F" w:rsidRPr="009E648D" w:rsidRDefault="0006563F" w:rsidP="007D3856">
      <w:pPr>
        <w:pStyle w:val="Titolo"/>
        <w:numPr>
          <w:ilvl w:val="0"/>
          <w:numId w:val="1"/>
        </w:numPr>
        <w:jc w:val="left"/>
        <w:rPr>
          <w:rFonts w:ascii="Times New Roman" w:hAnsi="Times New Roman" w:cs="Times New Roman"/>
          <w:sz w:val="28"/>
          <w:szCs w:val="28"/>
        </w:rPr>
      </w:pPr>
      <w:r w:rsidRPr="009E648D">
        <w:rPr>
          <w:rFonts w:ascii="Times New Roman" w:hAnsi="Times New Roman" w:cs="Times New Roman"/>
          <w:sz w:val="28"/>
          <w:szCs w:val="28"/>
        </w:rPr>
        <w:t xml:space="preserve">ALTRE OSSERVAZIONI </w:t>
      </w:r>
    </w:p>
    <w:p w14:paraId="24760A3E" w14:textId="77777777" w:rsidR="0006563F" w:rsidRPr="009E648D" w:rsidRDefault="0006563F" w:rsidP="007D3856">
      <w:pPr>
        <w:pStyle w:val="Titolo"/>
        <w:tabs>
          <w:tab w:val="clear" w:pos="720"/>
        </w:tabs>
        <w:ind w:left="708"/>
        <w:jc w:val="left"/>
        <w:rPr>
          <w:rFonts w:ascii="Times New Roman" w:hAnsi="Times New Roman" w:cs="Times New Roman"/>
          <w:sz w:val="32"/>
        </w:rPr>
      </w:pPr>
      <w:r w:rsidRPr="009E648D">
        <w:rPr>
          <w:rFonts w:ascii="Times New Roman" w:hAnsi="Times New Roman" w:cs="Times New Roman"/>
          <w:sz w:val="16"/>
          <w:szCs w:val="16"/>
        </w:rPr>
        <w:t>– redatta in forma sintetica –</w:t>
      </w:r>
      <w:r w:rsidRPr="009E648D">
        <w:rPr>
          <w:rFonts w:ascii="Times New Roman" w:hAnsi="Times New Roman" w:cs="Times New Roman"/>
          <w:sz w:val="32"/>
        </w:rPr>
        <w:t xml:space="preserve"> </w:t>
      </w:r>
      <w:r w:rsidRPr="009E648D">
        <w:rPr>
          <w:rFonts w:ascii="Times New Roman" w:hAnsi="Times New Roman" w:cs="Times New Roman"/>
          <w:sz w:val="16"/>
          <w:szCs w:val="16"/>
        </w:rPr>
        <w:t>nota 4</w:t>
      </w:r>
      <w:r w:rsidRPr="009E648D">
        <w:rPr>
          <w:rFonts w:ascii="Times New Roman" w:hAnsi="Times New Roman" w:cs="Times New Roman"/>
          <w:sz w:val="32"/>
        </w:rPr>
        <w:t xml:space="preserve">  </w:t>
      </w:r>
    </w:p>
    <w:tbl>
      <w:tblPr>
        <w:tblW w:w="9781" w:type="dxa"/>
        <w:tblInd w:w="212" w:type="dxa"/>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781"/>
      </w:tblGrid>
      <w:tr w:rsidR="0006563F" w:rsidRPr="009E648D" w14:paraId="728029A7" w14:textId="77777777">
        <w:trPr>
          <w:trHeight w:val="364"/>
        </w:trPr>
        <w:tc>
          <w:tcPr>
            <w:tcW w:w="9781" w:type="dxa"/>
          </w:tcPr>
          <w:p w14:paraId="5F73A4A5" w14:textId="261BC1BD" w:rsidR="0006563F" w:rsidRPr="009E648D" w:rsidRDefault="00080162" w:rsidP="007D3856">
            <w:pPr>
              <w:tabs>
                <w:tab w:val="num" w:pos="720"/>
              </w:tabs>
              <w:jc w:val="both"/>
            </w:pPr>
            <w:r w:rsidRPr="009E648D">
              <w:t xml:space="preserve">                                          </w:t>
            </w:r>
          </w:p>
        </w:tc>
      </w:tr>
      <w:tr w:rsidR="00BA4FA3" w:rsidRPr="009E648D" w14:paraId="34EAC83F" w14:textId="77777777">
        <w:trPr>
          <w:trHeight w:val="364"/>
        </w:trPr>
        <w:tc>
          <w:tcPr>
            <w:tcW w:w="9781" w:type="dxa"/>
          </w:tcPr>
          <w:p w14:paraId="39CAD218" w14:textId="77777777" w:rsidR="00BA4FA3" w:rsidRPr="009E648D" w:rsidRDefault="00BA4FA3" w:rsidP="007D3856">
            <w:pPr>
              <w:tabs>
                <w:tab w:val="num" w:pos="720"/>
              </w:tabs>
              <w:jc w:val="both"/>
            </w:pPr>
          </w:p>
        </w:tc>
      </w:tr>
      <w:tr w:rsidR="00BA4FA3" w:rsidRPr="009E648D" w14:paraId="5BF1B318" w14:textId="77777777">
        <w:trPr>
          <w:trHeight w:val="364"/>
        </w:trPr>
        <w:tc>
          <w:tcPr>
            <w:tcW w:w="9781" w:type="dxa"/>
          </w:tcPr>
          <w:p w14:paraId="2E10F773" w14:textId="77777777" w:rsidR="00BA4FA3" w:rsidRPr="009E648D" w:rsidRDefault="00BA4FA3" w:rsidP="007D3856">
            <w:pPr>
              <w:tabs>
                <w:tab w:val="num" w:pos="720"/>
              </w:tabs>
              <w:jc w:val="both"/>
            </w:pPr>
          </w:p>
        </w:tc>
      </w:tr>
    </w:tbl>
    <w:p w14:paraId="62708206" w14:textId="77777777" w:rsidR="003E4518" w:rsidRPr="009E648D" w:rsidRDefault="003E4518" w:rsidP="007D3856">
      <w:pPr>
        <w:rPr>
          <w:sz w:val="18"/>
          <w:szCs w:val="18"/>
        </w:rPr>
      </w:pPr>
    </w:p>
    <w:p w14:paraId="11390603" w14:textId="7BAE5155" w:rsidR="009E2255" w:rsidRPr="009E648D" w:rsidRDefault="007804A8" w:rsidP="007D3856">
      <w:pPr>
        <w:pStyle w:val="Titolo"/>
        <w:numPr>
          <w:ilvl w:val="0"/>
          <w:numId w:val="1"/>
        </w:numPr>
        <w:jc w:val="left"/>
        <w:rPr>
          <w:rFonts w:ascii="Times New Roman" w:hAnsi="Times New Roman" w:cs="Times New Roman"/>
          <w:sz w:val="28"/>
          <w:szCs w:val="28"/>
        </w:rPr>
      </w:pPr>
      <w:r w:rsidRPr="009E648D">
        <w:rPr>
          <w:rFonts w:ascii="Times New Roman" w:hAnsi="Times New Roman" w:cs="Times New Roman"/>
          <w:sz w:val="28"/>
          <w:szCs w:val="28"/>
        </w:rPr>
        <w:t>INTERVENTI EXTRASCOLASTICI</w:t>
      </w:r>
      <w:r w:rsidR="009E2255" w:rsidRPr="009E648D">
        <w:rPr>
          <w:rFonts w:ascii="Times New Roman" w:hAnsi="Times New Roman" w:cs="Times New Roman"/>
          <w:sz w:val="28"/>
          <w:szCs w:val="28"/>
        </w:rPr>
        <w:t xml:space="preserve"> EDUCATIVO-RIABILITATIVI </w:t>
      </w:r>
    </w:p>
    <w:p w14:paraId="53A84ECC" w14:textId="77777777" w:rsidR="00C2011A" w:rsidRPr="009E648D" w:rsidRDefault="00C2011A" w:rsidP="007D3856">
      <w:pPr>
        <w:pStyle w:val="Titolo"/>
        <w:tabs>
          <w:tab w:val="clear" w:pos="720"/>
        </w:tabs>
        <w:jc w:val="left"/>
        <w:rPr>
          <w:rFonts w:ascii="Times New Roman" w:hAnsi="Times New Roman" w:cs="Times New Roman"/>
          <w:sz w:val="16"/>
          <w:szCs w:val="16"/>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2150"/>
        <w:gridCol w:w="2185"/>
        <w:gridCol w:w="1075"/>
        <w:gridCol w:w="3261"/>
      </w:tblGrid>
      <w:tr w:rsidR="00BA4FA3" w:rsidRPr="009E648D" w14:paraId="1B06E8AB" w14:textId="77777777">
        <w:trPr>
          <w:trHeight w:val="422"/>
        </w:trPr>
        <w:tc>
          <w:tcPr>
            <w:tcW w:w="3260" w:type="dxa"/>
            <w:gridSpan w:val="2"/>
            <w:vAlign w:val="center"/>
          </w:tcPr>
          <w:p w14:paraId="7AE3BA4D" w14:textId="77777777" w:rsidR="00BA4FA3" w:rsidRPr="009E648D" w:rsidRDefault="00C2011A" w:rsidP="007D3856">
            <w:pPr>
              <w:rPr>
                <w:lang w:val="fr-FR"/>
              </w:rPr>
            </w:pPr>
            <w:r w:rsidRPr="009E648D">
              <w:sym w:font="Wingdings" w:char="F0A8"/>
            </w:r>
            <w:r w:rsidRPr="009E648D">
              <w:t xml:space="preserve"> </w:t>
            </w:r>
            <w:r w:rsidR="00BA4FA3" w:rsidRPr="009E648D">
              <w:rPr>
                <w:sz w:val="20"/>
                <w:szCs w:val="20"/>
              </w:rPr>
              <w:t>Logopedia</w:t>
            </w:r>
          </w:p>
        </w:tc>
        <w:tc>
          <w:tcPr>
            <w:tcW w:w="3260" w:type="dxa"/>
            <w:gridSpan w:val="2"/>
            <w:vAlign w:val="center"/>
          </w:tcPr>
          <w:p w14:paraId="0D6F2625" w14:textId="77777777" w:rsidR="00BA4FA3" w:rsidRPr="009E648D" w:rsidRDefault="00C2011A" w:rsidP="007D3856">
            <w:pPr>
              <w:rPr>
                <w:lang w:val="fr-FR"/>
              </w:rPr>
            </w:pPr>
            <w:r w:rsidRPr="009E648D">
              <w:sym w:font="Wingdings" w:char="F0A8"/>
            </w:r>
            <w:r w:rsidRPr="009E648D">
              <w:t xml:space="preserve"> </w:t>
            </w:r>
            <w:r w:rsidR="00BA4FA3" w:rsidRPr="009E648D">
              <w:rPr>
                <w:sz w:val="20"/>
                <w:szCs w:val="20"/>
              </w:rPr>
              <w:t>Psicomotricità</w:t>
            </w:r>
          </w:p>
        </w:tc>
        <w:tc>
          <w:tcPr>
            <w:tcW w:w="3261" w:type="dxa"/>
            <w:vAlign w:val="center"/>
          </w:tcPr>
          <w:p w14:paraId="7C170AD1" w14:textId="77777777" w:rsidR="00BA4FA3" w:rsidRPr="009E648D" w:rsidRDefault="00C2011A" w:rsidP="007D3856">
            <w:pPr>
              <w:rPr>
                <w:lang w:val="fr-FR"/>
              </w:rPr>
            </w:pPr>
            <w:r w:rsidRPr="009E648D">
              <w:sym w:font="Wingdings" w:char="F0A8"/>
            </w:r>
            <w:r w:rsidRPr="009E648D">
              <w:t xml:space="preserve"> </w:t>
            </w:r>
            <w:r w:rsidR="00BA4FA3" w:rsidRPr="009E648D">
              <w:rPr>
                <w:sz w:val="20"/>
                <w:szCs w:val="20"/>
              </w:rPr>
              <w:t>Fisioterapia</w:t>
            </w:r>
          </w:p>
        </w:tc>
      </w:tr>
      <w:tr w:rsidR="00BA4FA3" w:rsidRPr="009E648D" w14:paraId="12160E42" w14:textId="77777777">
        <w:trPr>
          <w:trHeight w:val="422"/>
        </w:trPr>
        <w:tc>
          <w:tcPr>
            <w:tcW w:w="9781" w:type="dxa"/>
            <w:gridSpan w:val="5"/>
            <w:vAlign w:val="center"/>
          </w:tcPr>
          <w:p w14:paraId="73189B98" w14:textId="77777777" w:rsidR="00BA4FA3" w:rsidRPr="009E648D" w:rsidRDefault="00BA4FA3" w:rsidP="007D3856">
            <w:r w:rsidRPr="009E648D">
              <w:rPr>
                <w:sz w:val="20"/>
                <w:szCs w:val="20"/>
              </w:rPr>
              <w:t xml:space="preserve">Altri interventi riabilitativi in orario extrascolastico </w:t>
            </w:r>
            <w:r w:rsidRPr="009E648D">
              <w:rPr>
                <w:i/>
                <w:iCs/>
                <w:sz w:val="16"/>
                <w:szCs w:val="16"/>
              </w:rPr>
              <w:t>(specificare)</w:t>
            </w:r>
            <w:r w:rsidR="00C2011A" w:rsidRPr="009E648D">
              <w:rPr>
                <w:i/>
                <w:iCs/>
                <w:sz w:val="16"/>
                <w:szCs w:val="16"/>
              </w:rPr>
              <w:t>: …………………………………………………………………………</w:t>
            </w:r>
            <w:r w:rsidR="00CB478B" w:rsidRPr="009E648D">
              <w:rPr>
                <w:i/>
                <w:iCs/>
                <w:sz w:val="16"/>
                <w:szCs w:val="16"/>
              </w:rPr>
              <w:t>……</w:t>
            </w:r>
          </w:p>
        </w:tc>
      </w:tr>
      <w:tr w:rsidR="00BA4FA3" w:rsidRPr="009E648D" w14:paraId="1F04BDCC" w14:textId="77777777">
        <w:trPr>
          <w:trHeight w:val="422"/>
        </w:trPr>
        <w:tc>
          <w:tcPr>
            <w:tcW w:w="1110" w:type="dxa"/>
            <w:vAlign w:val="center"/>
          </w:tcPr>
          <w:p w14:paraId="732DAD26" w14:textId="77777777" w:rsidR="00BA4FA3" w:rsidRPr="009E648D" w:rsidRDefault="00BA4FA3" w:rsidP="007D3856">
            <w:pPr>
              <w:autoSpaceDE w:val="0"/>
              <w:autoSpaceDN w:val="0"/>
              <w:adjustRightInd w:val="0"/>
              <w:rPr>
                <w:sz w:val="20"/>
                <w:szCs w:val="20"/>
              </w:rPr>
            </w:pPr>
            <w:r w:rsidRPr="009E648D">
              <w:rPr>
                <w:sz w:val="20"/>
                <w:szCs w:val="20"/>
              </w:rPr>
              <w:t>Tempi</w:t>
            </w:r>
            <w:r w:rsidR="00265BB1" w:rsidRPr="009E648D">
              <w:rPr>
                <w:sz w:val="20"/>
                <w:szCs w:val="20"/>
              </w:rPr>
              <w:t xml:space="preserve"> </w:t>
            </w:r>
            <w:r w:rsidR="00265BB1" w:rsidRPr="009E648D">
              <w:rPr>
                <w:sz w:val="20"/>
                <w:szCs w:val="20"/>
              </w:rPr>
              <w:sym w:font="Wingdings" w:char="F0E0"/>
            </w:r>
          </w:p>
        </w:tc>
        <w:tc>
          <w:tcPr>
            <w:tcW w:w="4335" w:type="dxa"/>
            <w:gridSpan w:val="2"/>
            <w:vAlign w:val="center"/>
          </w:tcPr>
          <w:p w14:paraId="3A588D55" w14:textId="77777777" w:rsidR="00BA4FA3" w:rsidRPr="009E648D" w:rsidRDefault="00BA4FA3" w:rsidP="007D3856">
            <w:pPr>
              <w:autoSpaceDE w:val="0"/>
              <w:autoSpaceDN w:val="0"/>
              <w:adjustRightInd w:val="0"/>
              <w:rPr>
                <w:sz w:val="20"/>
                <w:szCs w:val="20"/>
              </w:rPr>
            </w:pPr>
            <w:r w:rsidRPr="009E648D">
              <w:rPr>
                <w:sz w:val="20"/>
                <w:szCs w:val="20"/>
              </w:rPr>
              <w:t>frequenza settimanale</w:t>
            </w:r>
            <w:r w:rsidR="00C2011A" w:rsidRPr="009E648D">
              <w:rPr>
                <w:sz w:val="20"/>
                <w:szCs w:val="20"/>
              </w:rPr>
              <w:t xml:space="preserve"> -</w:t>
            </w:r>
            <w:r w:rsidRPr="009E648D">
              <w:rPr>
                <w:sz w:val="20"/>
                <w:szCs w:val="20"/>
              </w:rPr>
              <w:t xml:space="preserve"> incontri n° </w:t>
            </w:r>
            <w:r w:rsidR="00C2011A" w:rsidRPr="009E648D">
              <w:rPr>
                <w:sz w:val="20"/>
                <w:szCs w:val="20"/>
              </w:rPr>
              <w:t xml:space="preserve"> ……</w:t>
            </w:r>
          </w:p>
        </w:tc>
        <w:tc>
          <w:tcPr>
            <w:tcW w:w="4336" w:type="dxa"/>
            <w:gridSpan w:val="2"/>
            <w:vAlign w:val="center"/>
          </w:tcPr>
          <w:p w14:paraId="7232B989" w14:textId="77777777" w:rsidR="00BA4FA3" w:rsidRPr="009E648D" w:rsidRDefault="00BA4FA3" w:rsidP="007D3856">
            <w:pPr>
              <w:autoSpaceDE w:val="0"/>
              <w:autoSpaceDN w:val="0"/>
              <w:adjustRightInd w:val="0"/>
              <w:rPr>
                <w:sz w:val="20"/>
                <w:szCs w:val="20"/>
              </w:rPr>
            </w:pPr>
            <w:r w:rsidRPr="009E648D">
              <w:rPr>
                <w:sz w:val="20"/>
                <w:szCs w:val="20"/>
              </w:rPr>
              <w:t>durata incontri</w:t>
            </w:r>
            <w:r w:rsidR="00C2011A" w:rsidRPr="009E648D">
              <w:rPr>
                <w:sz w:val="20"/>
                <w:szCs w:val="20"/>
              </w:rPr>
              <w:t xml:space="preserve"> -  min ……</w:t>
            </w:r>
          </w:p>
        </w:tc>
      </w:tr>
    </w:tbl>
    <w:p w14:paraId="13F20CDC" w14:textId="77777777" w:rsidR="009E2255" w:rsidRPr="009E648D" w:rsidRDefault="009E2255" w:rsidP="007D3856">
      <w:pPr>
        <w:rPr>
          <w:sz w:val="18"/>
          <w:szCs w:val="18"/>
          <w:lang w:val="fr-FR"/>
        </w:rPr>
      </w:pPr>
    </w:p>
    <w:p w14:paraId="47E40DEB" w14:textId="77777777" w:rsidR="00C2011A" w:rsidRPr="009E648D" w:rsidRDefault="00C2011A" w:rsidP="007D3856">
      <w:pPr>
        <w:pStyle w:val="Titolo"/>
        <w:numPr>
          <w:ilvl w:val="0"/>
          <w:numId w:val="1"/>
        </w:numPr>
        <w:jc w:val="left"/>
        <w:rPr>
          <w:rFonts w:ascii="Times New Roman" w:hAnsi="Times New Roman" w:cs="Times New Roman"/>
          <w:sz w:val="28"/>
          <w:szCs w:val="28"/>
        </w:rPr>
      </w:pPr>
      <w:r w:rsidRPr="009E648D">
        <w:rPr>
          <w:rFonts w:ascii="Times New Roman" w:hAnsi="Times New Roman" w:cs="Times New Roman"/>
          <w:sz w:val="28"/>
          <w:szCs w:val="28"/>
        </w:rPr>
        <w:t xml:space="preserve">INTERVENTI  EDUCATIVO-TERRITORIALI </w:t>
      </w:r>
    </w:p>
    <w:p w14:paraId="12F6BA7A" w14:textId="77777777" w:rsidR="00C2011A" w:rsidRPr="009E648D" w:rsidRDefault="00C2011A" w:rsidP="007D3856">
      <w:pPr>
        <w:pStyle w:val="Titolo"/>
        <w:tabs>
          <w:tab w:val="clear" w:pos="720"/>
        </w:tabs>
        <w:jc w:val="left"/>
        <w:rPr>
          <w:rFonts w:ascii="Times New Roman" w:hAnsi="Times New Roman" w:cs="Times New Roman"/>
          <w:sz w:val="16"/>
          <w:szCs w:val="16"/>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3425"/>
        <w:gridCol w:w="546"/>
        <w:gridCol w:w="4700"/>
      </w:tblGrid>
      <w:tr w:rsidR="00C2011A" w:rsidRPr="009E648D" w14:paraId="636A523B" w14:textId="77777777">
        <w:trPr>
          <w:trHeight w:val="422"/>
        </w:trPr>
        <w:tc>
          <w:tcPr>
            <w:tcW w:w="9781" w:type="dxa"/>
            <w:gridSpan w:val="4"/>
            <w:vAlign w:val="center"/>
          </w:tcPr>
          <w:p w14:paraId="1E5CA673" w14:textId="77777777" w:rsidR="00C2011A" w:rsidRPr="009E648D" w:rsidRDefault="00265BB1" w:rsidP="007D3856">
            <w:pPr>
              <w:rPr>
                <w:lang w:val="fr-FR"/>
              </w:rPr>
            </w:pPr>
            <w:r w:rsidRPr="009E648D">
              <w:rPr>
                <w:sz w:val="20"/>
                <w:szCs w:val="20"/>
              </w:rPr>
              <w:t>Tipo di intervento</w:t>
            </w:r>
            <w:r w:rsidR="00C2011A" w:rsidRPr="009E648D">
              <w:rPr>
                <w:sz w:val="20"/>
                <w:szCs w:val="20"/>
              </w:rPr>
              <w:t xml:space="preserve"> </w:t>
            </w:r>
            <w:r w:rsidR="00C2011A" w:rsidRPr="009E648D">
              <w:rPr>
                <w:i/>
                <w:iCs/>
                <w:sz w:val="16"/>
                <w:szCs w:val="16"/>
              </w:rPr>
              <w:t>(specificare): ……………………………………………………</w:t>
            </w:r>
            <w:r w:rsidR="00CB478B" w:rsidRPr="009E648D">
              <w:rPr>
                <w:i/>
                <w:iCs/>
                <w:sz w:val="16"/>
                <w:szCs w:val="16"/>
              </w:rPr>
              <w:t>…………………………………………………..</w:t>
            </w:r>
            <w:r w:rsidR="00C2011A" w:rsidRPr="009E648D">
              <w:rPr>
                <w:i/>
                <w:iCs/>
                <w:sz w:val="16"/>
                <w:szCs w:val="16"/>
              </w:rPr>
              <w:t>……………………….</w:t>
            </w:r>
          </w:p>
        </w:tc>
      </w:tr>
      <w:tr w:rsidR="00265BB1" w:rsidRPr="009E648D" w14:paraId="6B25EEA5" w14:textId="77777777">
        <w:trPr>
          <w:trHeight w:val="422"/>
        </w:trPr>
        <w:tc>
          <w:tcPr>
            <w:tcW w:w="4535" w:type="dxa"/>
            <w:gridSpan w:val="2"/>
            <w:vAlign w:val="center"/>
          </w:tcPr>
          <w:p w14:paraId="00E19414" w14:textId="77777777" w:rsidR="00265BB1" w:rsidRPr="009E648D" w:rsidRDefault="00265BB1" w:rsidP="007D3856">
            <w:pPr>
              <w:rPr>
                <w:lang w:val="fr-FR"/>
              </w:rPr>
            </w:pPr>
            <w:r w:rsidRPr="009E648D">
              <w:sym w:font="Wingdings" w:char="F0A8"/>
            </w:r>
            <w:r w:rsidRPr="009E648D">
              <w:t xml:space="preserve"> </w:t>
            </w:r>
            <w:r w:rsidRPr="009E648D">
              <w:rPr>
                <w:sz w:val="20"/>
                <w:szCs w:val="20"/>
              </w:rPr>
              <w:t xml:space="preserve">scolastico </w:t>
            </w:r>
          </w:p>
        </w:tc>
        <w:tc>
          <w:tcPr>
            <w:tcW w:w="5246" w:type="dxa"/>
            <w:gridSpan w:val="2"/>
            <w:vAlign w:val="center"/>
          </w:tcPr>
          <w:p w14:paraId="68FA734B" w14:textId="77777777" w:rsidR="00265BB1" w:rsidRPr="009E648D" w:rsidRDefault="00265BB1" w:rsidP="007D3856">
            <w:pPr>
              <w:rPr>
                <w:lang w:val="fr-FR"/>
              </w:rPr>
            </w:pPr>
            <w:r w:rsidRPr="009E648D">
              <w:sym w:font="Wingdings" w:char="F0A8"/>
            </w:r>
            <w:r w:rsidRPr="009E648D">
              <w:t xml:space="preserve"> </w:t>
            </w:r>
            <w:r w:rsidRPr="009E648D">
              <w:rPr>
                <w:sz w:val="20"/>
                <w:szCs w:val="20"/>
              </w:rPr>
              <w:t>extrascolastico</w:t>
            </w:r>
          </w:p>
        </w:tc>
      </w:tr>
      <w:tr w:rsidR="00265BB1" w:rsidRPr="009E648D" w14:paraId="65CF543A" w14:textId="77777777">
        <w:trPr>
          <w:trHeight w:val="422"/>
        </w:trPr>
        <w:tc>
          <w:tcPr>
            <w:tcW w:w="1110" w:type="dxa"/>
            <w:vAlign w:val="center"/>
          </w:tcPr>
          <w:p w14:paraId="2941128C" w14:textId="77777777" w:rsidR="00265BB1" w:rsidRPr="009E648D" w:rsidRDefault="00265BB1" w:rsidP="007D3856">
            <w:pPr>
              <w:autoSpaceDE w:val="0"/>
              <w:autoSpaceDN w:val="0"/>
              <w:adjustRightInd w:val="0"/>
              <w:rPr>
                <w:sz w:val="20"/>
                <w:szCs w:val="20"/>
              </w:rPr>
            </w:pPr>
            <w:r w:rsidRPr="009E648D">
              <w:rPr>
                <w:sz w:val="20"/>
                <w:szCs w:val="20"/>
              </w:rPr>
              <w:t xml:space="preserve">Tempi </w:t>
            </w:r>
            <w:r w:rsidRPr="009E648D">
              <w:rPr>
                <w:sz w:val="20"/>
                <w:szCs w:val="20"/>
              </w:rPr>
              <w:sym w:font="Wingdings" w:char="F0E0"/>
            </w:r>
          </w:p>
        </w:tc>
        <w:tc>
          <w:tcPr>
            <w:tcW w:w="3971" w:type="dxa"/>
            <w:gridSpan w:val="2"/>
            <w:vAlign w:val="center"/>
          </w:tcPr>
          <w:p w14:paraId="40716032" w14:textId="77777777" w:rsidR="00265BB1" w:rsidRPr="009E648D" w:rsidRDefault="00265BB1" w:rsidP="007D3856">
            <w:pPr>
              <w:autoSpaceDE w:val="0"/>
              <w:autoSpaceDN w:val="0"/>
              <w:adjustRightInd w:val="0"/>
              <w:rPr>
                <w:sz w:val="20"/>
                <w:szCs w:val="20"/>
              </w:rPr>
            </w:pPr>
            <w:r w:rsidRPr="009E648D">
              <w:rPr>
                <w:sz w:val="20"/>
                <w:szCs w:val="20"/>
              </w:rPr>
              <w:t>frequenza settimanale - incontri n°  ……</w:t>
            </w:r>
          </w:p>
        </w:tc>
        <w:tc>
          <w:tcPr>
            <w:tcW w:w="4700" w:type="dxa"/>
            <w:vAlign w:val="center"/>
          </w:tcPr>
          <w:p w14:paraId="5884481D" w14:textId="77777777" w:rsidR="00265BB1" w:rsidRPr="009E648D" w:rsidRDefault="00265BB1" w:rsidP="007D3856">
            <w:pPr>
              <w:autoSpaceDE w:val="0"/>
              <w:autoSpaceDN w:val="0"/>
              <w:adjustRightInd w:val="0"/>
              <w:rPr>
                <w:sz w:val="20"/>
                <w:szCs w:val="20"/>
              </w:rPr>
            </w:pPr>
            <w:r w:rsidRPr="009E648D">
              <w:rPr>
                <w:sz w:val="20"/>
                <w:szCs w:val="20"/>
              </w:rPr>
              <w:t>durata incontri -  min ……</w:t>
            </w:r>
          </w:p>
        </w:tc>
      </w:tr>
    </w:tbl>
    <w:p w14:paraId="5DDF3126" w14:textId="77777777" w:rsidR="007D3856" w:rsidRPr="009E648D" w:rsidRDefault="007D3856" w:rsidP="007D3856">
      <w:pPr>
        <w:autoSpaceDE w:val="0"/>
        <w:jc w:val="both"/>
        <w:rPr>
          <w:b/>
          <w:sz w:val="12"/>
          <w:szCs w:val="12"/>
        </w:rPr>
      </w:pPr>
    </w:p>
    <w:p w14:paraId="566D7737" w14:textId="77777777" w:rsidR="007D3856" w:rsidRPr="009E648D" w:rsidRDefault="007D3856" w:rsidP="007D3856">
      <w:pPr>
        <w:autoSpaceDE w:val="0"/>
        <w:jc w:val="both"/>
        <w:rPr>
          <w:b/>
          <w:sz w:val="12"/>
          <w:szCs w:val="12"/>
        </w:rPr>
      </w:pPr>
      <w:r w:rsidRPr="009E648D">
        <w:rPr>
          <w:b/>
          <w:sz w:val="12"/>
          <w:szCs w:val="12"/>
        </w:rPr>
        <w:t xml:space="preserve">Note: </w:t>
      </w:r>
    </w:p>
    <w:p w14:paraId="40834ED9" w14:textId="77777777" w:rsidR="007D3856" w:rsidRPr="009E648D" w:rsidRDefault="007D3856" w:rsidP="007D3856">
      <w:pPr>
        <w:numPr>
          <w:ilvl w:val="0"/>
          <w:numId w:val="2"/>
        </w:numPr>
        <w:autoSpaceDE w:val="0"/>
        <w:jc w:val="both"/>
        <w:rPr>
          <w:i/>
          <w:iCs/>
          <w:sz w:val="12"/>
          <w:szCs w:val="12"/>
        </w:rPr>
      </w:pPr>
      <w:r w:rsidRPr="009E648D">
        <w:rPr>
          <w:i/>
          <w:iCs/>
          <w:sz w:val="12"/>
          <w:szCs w:val="12"/>
        </w:rPr>
        <w:t>Informazioni ricavabili da diagnosi e/o colloqui con lo specialista (solo DSA)</w:t>
      </w:r>
    </w:p>
    <w:p w14:paraId="0874BAD2" w14:textId="77777777" w:rsidR="007D3856" w:rsidRPr="009E648D" w:rsidRDefault="007D3856" w:rsidP="007D3856">
      <w:pPr>
        <w:numPr>
          <w:ilvl w:val="0"/>
          <w:numId w:val="2"/>
        </w:numPr>
        <w:autoSpaceDE w:val="0"/>
        <w:jc w:val="both"/>
        <w:rPr>
          <w:i/>
          <w:iCs/>
          <w:sz w:val="12"/>
          <w:szCs w:val="12"/>
        </w:rPr>
      </w:pPr>
      <w:r w:rsidRPr="009E648D">
        <w:rPr>
          <w:i/>
          <w:iCs/>
          <w:sz w:val="12"/>
          <w:szCs w:val="12"/>
        </w:rPr>
        <w:t>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p>
    <w:p w14:paraId="012FB18E" w14:textId="77777777" w:rsidR="007D3856" w:rsidRPr="009E648D" w:rsidRDefault="007D3856" w:rsidP="007D3856">
      <w:pPr>
        <w:numPr>
          <w:ilvl w:val="0"/>
          <w:numId w:val="2"/>
        </w:numPr>
        <w:autoSpaceDE w:val="0"/>
        <w:jc w:val="both"/>
        <w:rPr>
          <w:i/>
          <w:iCs/>
          <w:sz w:val="12"/>
          <w:szCs w:val="12"/>
        </w:rPr>
      </w:pPr>
      <w:r w:rsidRPr="009E648D">
        <w:rPr>
          <w:i/>
          <w:iCs/>
          <w:sz w:val="12"/>
          <w:szCs w:val="12"/>
        </w:rPr>
        <w:t>Consapevolezza delle proprie difficoltà: ne parla, le accetta, elude il problema …</w:t>
      </w:r>
    </w:p>
    <w:p w14:paraId="1DBB4EF5" w14:textId="77777777" w:rsidR="00C2011A" w:rsidRPr="009E648D" w:rsidRDefault="007D3856" w:rsidP="007D3856">
      <w:pPr>
        <w:numPr>
          <w:ilvl w:val="0"/>
          <w:numId w:val="2"/>
        </w:numPr>
        <w:autoSpaceDE w:val="0"/>
        <w:jc w:val="both"/>
        <w:rPr>
          <w:i/>
          <w:iCs/>
          <w:sz w:val="12"/>
          <w:szCs w:val="12"/>
        </w:rPr>
      </w:pPr>
      <w:r w:rsidRPr="009E648D">
        <w:rPr>
          <w:i/>
          <w:iCs/>
          <w:sz w:val="12"/>
          <w:szCs w:val="12"/>
        </w:rPr>
        <w:t>Rilevazione sintetica delle specifiche difficoltà che l’alunno presenta e dei suoi punti di forza</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0"/>
        <w:gridCol w:w="2169"/>
        <w:gridCol w:w="2457"/>
        <w:gridCol w:w="2457"/>
        <w:gridCol w:w="538"/>
        <w:gridCol w:w="850"/>
      </w:tblGrid>
      <w:tr w:rsidR="001A44B3" w:rsidRPr="009E648D" w14:paraId="117832C2" w14:textId="77777777" w:rsidTr="00B5526F">
        <w:trPr>
          <w:trHeight w:val="637"/>
        </w:trPr>
        <w:tc>
          <w:tcPr>
            <w:tcW w:w="9781" w:type="dxa"/>
            <w:gridSpan w:val="6"/>
            <w:tcBorders>
              <w:top w:val="nil"/>
              <w:left w:val="nil"/>
              <w:bottom w:val="nil"/>
              <w:right w:val="nil"/>
            </w:tcBorders>
            <w:shd w:val="clear" w:color="auto" w:fill="auto"/>
          </w:tcPr>
          <w:p w14:paraId="35D0D397" w14:textId="77777777" w:rsidR="00B5526F" w:rsidRPr="009E648D" w:rsidRDefault="001A44B3" w:rsidP="00B5526F">
            <w:pPr>
              <w:pStyle w:val="Paragrafoelenco"/>
              <w:widowControl w:val="0"/>
              <w:numPr>
                <w:ilvl w:val="0"/>
                <w:numId w:val="34"/>
              </w:numPr>
              <w:autoSpaceDE w:val="0"/>
              <w:autoSpaceDN w:val="0"/>
              <w:adjustRightInd w:val="0"/>
              <w:ind w:left="459" w:right="-1"/>
              <w:rPr>
                <w:b/>
                <w:bCs/>
              </w:rPr>
            </w:pPr>
            <w:r w:rsidRPr="009E648D">
              <w:rPr>
                <w:b/>
                <w:bCs/>
                <w:sz w:val="28"/>
              </w:rPr>
              <w:lastRenderedPageBreak/>
              <w:t xml:space="preserve">RILEVAZIONE DEI PUNTI DI FORZA RELATIVAMENTE ALL'ALUNNO </w:t>
            </w:r>
          </w:p>
          <w:p w14:paraId="27520AE1" w14:textId="77777777" w:rsidR="001A44B3" w:rsidRPr="009E648D" w:rsidRDefault="001A44B3" w:rsidP="00B5526F">
            <w:pPr>
              <w:widowControl w:val="0"/>
              <w:autoSpaceDE w:val="0"/>
              <w:autoSpaceDN w:val="0"/>
              <w:adjustRightInd w:val="0"/>
              <w:ind w:left="459" w:right="-1"/>
              <w:rPr>
                <w:b/>
                <w:bCs/>
              </w:rPr>
            </w:pPr>
            <w:r w:rsidRPr="009E648D">
              <w:rPr>
                <w:b/>
                <w:bCs/>
                <w:sz w:val="28"/>
              </w:rPr>
              <w:t>E AL GRUPPO CLASSE AI FINI DELL'INDIVIDUAZIONE DELLE RISORSE</w:t>
            </w:r>
          </w:p>
        </w:tc>
      </w:tr>
      <w:tr w:rsidR="001A44B3" w:rsidRPr="009E648D" w14:paraId="55BA64EB" w14:textId="77777777" w:rsidTr="009E648D">
        <w:trPr>
          <w:trHeight w:val="193"/>
        </w:trPr>
        <w:tc>
          <w:tcPr>
            <w:tcW w:w="1310" w:type="dxa"/>
            <w:tcBorders>
              <w:top w:val="nil"/>
              <w:left w:val="nil"/>
              <w:right w:val="nil"/>
            </w:tcBorders>
            <w:vAlign w:val="center"/>
          </w:tcPr>
          <w:p w14:paraId="4B3FE7DC" w14:textId="77777777" w:rsidR="001A44B3" w:rsidRPr="009E648D" w:rsidRDefault="001A44B3" w:rsidP="00F50972">
            <w:pPr>
              <w:widowControl w:val="0"/>
              <w:autoSpaceDE w:val="0"/>
              <w:autoSpaceDN w:val="0"/>
              <w:adjustRightInd w:val="0"/>
              <w:rPr>
                <w:sz w:val="16"/>
                <w:szCs w:val="16"/>
              </w:rPr>
            </w:pPr>
          </w:p>
        </w:tc>
        <w:tc>
          <w:tcPr>
            <w:tcW w:w="7083" w:type="dxa"/>
            <w:gridSpan w:val="3"/>
            <w:tcBorders>
              <w:top w:val="nil"/>
              <w:left w:val="nil"/>
              <w:right w:val="nil"/>
            </w:tcBorders>
            <w:vAlign w:val="center"/>
          </w:tcPr>
          <w:p w14:paraId="6DAEC347" w14:textId="77777777" w:rsidR="001A44B3" w:rsidRPr="009E648D" w:rsidRDefault="001A44B3" w:rsidP="00F50972">
            <w:pPr>
              <w:widowControl w:val="0"/>
              <w:autoSpaceDE w:val="0"/>
              <w:autoSpaceDN w:val="0"/>
              <w:adjustRightInd w:val="0"/>
              <w:rPr>
                <w:color w:val="FF0000"/>
                <w:spacing w:val="-10"/>
                <w:sz w:val="16"/>
                <w:szCs w:val="16"/>
              </w:rPr>
            </w:pPr>
          </w:p>
        </w:tc>
        <w:tc>
          <w:tcPr>
            <w:tcW w:w="538" w:type="dxa"/>
            <w:tcBorders>
              <w:top w:val="nil"/>
              <w:left w:val="nil"/>
              <w:right w:val="nil"/>
            </w:tcBorders>
            <w:vAlign w:val="center"/>
          </w:tcPr>
          <w:p w14:paraId="64866B42" w14:textId="77777777" w:rsidR="001A44B3" w:rsidRPr="009E648D" w:rsidRDefault="001A44B3" w:rsidP="00F50972">
            <w:pPr>
              <w:widowControl w:val="0"/>
              <w:autoSpaceDE w:val="0"/>
              <w:autoSpaceDN w:val="0"/>
              <w:adjustRightInd w:val="0"/>
              <w:rPr>
                <w:sz w:val="16"/>
                <w:szCs w:val="16"/>
              </w:rPr>
            </w:pPr>
          </w:p>
        </w:tc>
        <w:tc>
          <w:tcPr>
            <w:tcW w:w="850" w:type="dxa"/>
            <w:tcBorders>
              <w:top w:val="nil"/>
              <w:left w:val="nil"/>
              <w:right w:val="nil"/>
            </w:tcBorders>
            <w:vAlign w:val="center"/>
          </w:tcPr>
          <w:p w14:paraId="13CDB58C" w14:textId="77777777" w:rsidR="001A44B3" w:rsidRPr="009E648D" w:rsidRDefault="001A44B3" w:rsidP="00F50972">
            <w:pPr>
              <w:widowControl w:val="0"/>
              <w:autoSpaceDE w:val="0"/>
              <w:autoSpaceDN w:val="0"/>
              <w:adjustRightInd w:val="0"/>
              <w:rPr>
                <w:sz w:val="16"/>
                <w:szCs w:val="16"/>
              </w:rPr>
            </w:pPr>
          </w:p>
        </w:tc>
      </w:tr>
      <w:tr w:rsidR="00F50972" w:rsidRPr="009E648D" w14:paraId="2B3F0C19" w14:textId="77777777" w:rsidTr="009E648D">
        <w:trPr>
          <w:trHeight w:val="356"/>
        </w:trPr>
        <w:tc>
          <w:tcPr>
            <w:tcW w:w="1310" w:type="dxa"/>
            <w:vMerge w:val="restart"/>
            <w:shd w:val="clear" w:color="auto" w:fill="auto"/>
            <w:vAlign w:val="center"/>
          </w:tcPr>
          <w:p w14:paraId="6ABE79E3" w14:textId="77777777" w:rsidR="00F50972" w:rsidRPr="009E648D" w:rsidRDefault="00F50972" w:rsidP="00F50972">
            <w:pPr>
              <w:widowControl w:val="0"/>
              <w:autoSpaceDE w:val="0"/>
              <w:autoSpaceDN w:val="0"/>
              <w:adjustRightInd w:val="0"/>
              <w:ind w:left="6" w:right="-1"/>
              <w:jc w:val="center"/>
              <w:rPr>
                <w:b/>
                <w:bCs/>
              </w:rPr>
            </w:pPr>
            <w:r w:rsidRPr="009E648D">
              <w:rPr>
                <w:b/>
                <w:bCs/>
                <w:sz w:val="22"/>
              </w:rPr>
              <w:t>PUNTI DI FORZA ALUNNO</w:t>
            </w:r>
          </w:p>
        </w:tc>
        <w:tc>
          <w:tcPr>
            <w:tcW w:w="8471" w:type="dxa"/>
            <w:gridSpan w:val="5"/>
            <w:vAlign w:val="center"/>
          </w:tcPr>
          <w:p w14:paraId="2856F699" w14:textId="5E92042E" w:rsidR="00F50972" w:rsidRPr="009E648D" w:rsidRDefault="00F50972" w:rsidP="00F50972">
            <w:pPr>
              <w:widowControl w:val="0"/>
              <w:autoSpaceDE w:val="0"/>
              <w:autoSpaceDN w:val="0"/>
              <w:adjustRightInd w:val="0"/>
              <w:rPr>
                <w:sz w:val="23"/>
                <w:szCs w:val="23"/>
              </w:rPr>
            </w:pPr>
            <w:r w:rsidRPr="009E648D">
              <w:rPr>
                <w:sz w:val="20"/>
              </w:rPr>
              <w:t xml:space="preserve">Discipline preferite: </w:t>
            </w:r>
          </w:p>
        </w:tc>
      </w:tr>
      <w:tr w:rsidR="00F50972" w:rsidRPr="009E648D" w14:paraId="10E7722D" w14:textId="77777777" w:rsidTr="009E648D">
        <w:trPr>
          <w:trHeight w:val="346"/>
        </w:trPr>
        <w:tc>
          <w:tcPr>
            <w:tcW w:w="1310" w:type="dxa"/>
            <w:vMerge/>
            <w:shd w:val="clear" w:color="auto" w:fill="auto"/>
          </w:tcPr>
          <w:p w14:paraId="2CBFDD9F" w14:textId="77777777" w:rsidR="00F50972" w:rsidRPr="009E648D" w:rsidRDefault="00F50972" w:rsidP="00F50972">
            <w:pPr>
              <w:widowControl w:val="0"/>
              <w:autoSpaceDE w:val="0"/>
              <w:autoSpaceDN w:val="0"/>
              <w:adjustRightInd w:val="0"/>
              <w:jc w:val="center"/>
              <w:rPr>
                <w:sz w:val="23"/>
                <w:szCs w:val="23"/>
              </w:rPr>
            </w:pPr>
          </w:p>
        </w:tc>
        <w:tc>
          <w:tcPr>
            <w:tcW w:w="8471" w:type="dxa"/>
            <w:gridSpan w:val="5"/>
            <w:vAlign w:val="center"/>
          </w:tcPr>
          <w:p w14:paraId="57A5DBA0" w14:textId="63795541" w:rsidR="00F50972" w:rsidRPr="009E648D" w:rsidRDefault="00F50972" w:rsidP="00F50972">
            <w:pPr>
              <w:widowControl w:val="0"/>
              <w:autoSpaceDE w:val="0"/>
              <w:autoSpaceDN w:val="0"/>
              <w:adjustRightInd w:val="0"/>
              <w:rPr>
                <w:sz w:val="23"/>
                <w:szCs w:val="23"/>
              </w:rPr>
            </w:pPr>
            <w:r w:rsidRPr="009E648D">
              <w:rPr>
                <w:sz w:val="20"/>
              </w:rPr>
              <w:t xml:space="preserve">Discipline in cui riesce: </w:t>
            </w:r>
          </w:p>
        </w:tc>
      </w:tr>
      <w:tr w:rsidR="00F50972" w:rsidRPr="009E648D" w14:paraId="331BBB96" w14:textId="77777777" w:rsidTr="009E648D">
        <w:trPr>
          <w:trHeight w:val="346"/>
        </w:trPr>
        <w:tc>
          <w:tcPr>
            <w:tcW w:w="1310" w:type="dxa"/>
            <w:vMerge/>
            <w:shd w:val="clear" w:color="auto" w:fill="auto"/>
          </w:tcPr>
          <w:p w14:paraId="1A13F527" w14:textId="77777777" w:rsidR="00F50972" w:rsidRPr="009E648D" w:rsidRDefault="00F50972" w:rsidP="00F50972">
            <w:pPr>
              <w:widowControl w:val="0"/>
              <w:autoSpaceDE w:val="0"/>
              <w:autoSpaceDN w:val="0"/>
              <w:adjustRightInd w:val="0"/>
              <w:jc w:val="center"/>
              <w:rPr>
                <w:sz w:val="23"/>
                <w:szCs w:val="23"/>
              </w:rPr>
            </w:pPr>
          </w:p>
        </w:tc>
        <w:tc>
          <w:tcPr>
            <w:tcW w:w="8471" w:type="dxa"/>
            <w:gridSpan w:val="5"/>
            <w:vAlign w:val="center"/>
          </w:tcPr>
          <w:p w14:paraId="0AB0939E" w14:textId="2643D3FD" w:rsidR="00F50972" w:rsidRPr="009E648D" w:rsidRDefault="00F50972" w:rsidP="00F50972">
            <w:pPr>
              <w:widowControl w:val="0"/>
              <w:autoSpaceDE w:val="0"/>
              <w:autoSpaceDN w:val="0"/>
              <w:adjustRightInd w:val="0"/>
              <w:rPr>
                <w:sz w:val="20"/>
              </w:rPr>
            </w:pPr>
            <w:r w:rsidRPr="009E648D">
              <w:rPr>
                <w:sz w:val="20"/>
              </w:rPr>
              <w:t>Attività preferite:</w:t>
            </w:r>
            <w:r w:rsidR="00E55E89" w:rsidRPr="009E648D">
              <w:rPr>
                <w:sz w:val="20"/>
              </w:rPr>
              <w:t xml:space="preserve"> </w:t>
            </w:r>
          </w:p>
        </w:tc>
      </w:tr>
      <w:tr w:rsidR="00F50972" w:rsidRPr="009E648D" w14:paraId="2A9BC1B9" w14:textId="77777777" w:rsidTr="009E648D">
        <w:trPr>
          <w:trHeight w:val="346"/>
        </w:trPr>
        <w:tc>
          <w:tcPr>
            <w:tcW w:w="1310" w:type="dxa"/>
            <w:vMerge/>
            <w:shd w:val="clear" w:color="auto" w:fill="auto"/>
          </w:tcPr>
          <w:p w14:paraId="49F84342" w14:textId="77777777" w:rsidR="00F50972" w:rsidRPr="009E648D" w:rsidRDefault="00F50972" w:rsidP="00F50972">
            <w:pPr>
              <w:widowControl w:val="0"/>
              <w:autoSpaceDE w:val="0"/>
              <w:autoSpaceDN w:val="0"/>
              <w:adjustRightInd w:val="0"/>
              <w:jc w:val="center"/>
              <w:rPr>
                <w:sz w:val="23"/>
                <w:szCs w:val="23"/>
              </w:rPr>
            </w:pPr>
          </w:p>
        </w:tc>
        <w:tc>
          <w:tcPr>
            <w:tcW w:w="8471" w:type="dxa"/>
            <w:gridSpan w:val="5"/>
            <w:vAlign w:val="center"/>
          </w:tcPr>
          <w:p w14:paraId="543905AE" w14:textId="59F81816" w:rsidR="00F50972" w:rsidRPr="009E648D" w:rsidRDefault="00F50972" w:rsidP="00F50972">
            <w:pPr>
              <w:widowControl w:val="0"/>
              <w:autoSpaceDE w:val="0"/>
              <w:autoSpaceDN w:val="0"/>
              <w:adjustRightInd w:val="0"/>
              <w:rPr>
                <w:sz w:val="20"/>
              </w:rPr>
            </w:pPr>
            <w:r w:rsidRPr="009E648D">
              <w:rPr>
                <w:sz w:val="20"/>
              </w:rPr>
              <w:t>Attività in cui riesce:</w:t>
            </w:r>
          </w:p>
        </w:tc>
      </w:tr>
      <w:tr w:rsidR="001A44B3" w:rsidRPr="009E648D" w14:paraId="04882154" w14:textId="77777777" w:rsidTr="009E648D">
        <w:trPr>
          <w:trHeight w:val="193"/>
        </w:trPr>
        <w:tc>
          <w:tcPr>
            <w:tcW w:w="1310" w:type="dxa"/>
            <w:tcBorders>
              <w:left w:val="nil"/>
              <w:right w:val="nil"/>
            </w:tcBorders>
            <w:vAlign w:val="center"/>
          </w:tcPr>
          <w:p w14:paraId="3463A40F" w14:textId="77777777" w:rsidR="001A44B3" w:rsidRPr="009E648D" w:rsidRDefault="001A44B3" w:rsidP="00F50972">
            <w:pPr>
              <w:widowControl w:val="0"/>
              <w:autoSpaceDE w:val="0"/>
              <w:autoSpaceDN w:val="0"/>
              <w:adjustRightInd w:val="0"/>
            </w:pPr>
          </w:p>
        </w:tc>
        <w:tc>
          <w:tcPr>
            <w:tcW w:w="7083" w:type="dxa"/>
            <w:gridSpan w:val="3"/>
            <w:tcBorders>
              <w:left w:val="nil"/>
              <w:right w:val="nil"/>
            </w:tcBorders>
            <w:vAlign w:val="center"/>
          </w:tcPr>
          <w:p w14:paraId="6D99A2B9" w14:textId="77777777" w:rsidR="001A44B3" w:rsidRPr="009E648D" w:rsidRDefault="001A44B3" w:rsidP="00F50972">
            <w:pPr>
              <w:widowControl w:val="0"/>
              <w:autoSpaceDE w:val="0"/>
              <w:autoSpaceDN w:val="0"/>
              <w:adjustRightInd w:val="0"/>
              <w:rPr>
                <w:color w:val="FF0000"/>
                <w:spacing w:val="-10"/>
              </w:rPr>
            </w:pPr>
          </w:p>
        </w:tc>
        <w:tc>
          <w:tcPr>
            <w:tcW w:w="538" w:type="dxa"/>
            <w:tcBorders>
              <w:left w:val="nil"/>
              <w:right w:val="nil"/>
            </w:tcBorders>
            <w:vAlign w:val="center"/>
          </w:tcPr>
          <w:p w14:paraId="3A0473CA" w14:textId="77777777" w:rsidR="001A44B3" w:rsidRPr="009E648D" w:rsidRDefault="001A44B3" w:rsidP="00F50972">
            <w:pPr>
              <w:widowControl w:val="0"/>
              <w:autoSpaceDE w:val="0"/>
              <w:autoSpaceDN w:val="0"/>
              <w:adjustRightInd w:val="0"/>
            </w:pPr>
          </w:p>
        </w:tc>
        <w:tc>
          <w:tcPr>
            <w:tcW w:w="850" w:type="dxa"/>
            <w:tcBorders>
              <w:left w:val="nil"/>
              <w:right w:val="nil"/>
            </w:tcBorders>
            <w:vAlign w:val="center"/>
          </w:tcPr>
          <w:p w14:paraId="57DAEB77" w14:textId="77777777" w:rsidR="001A44B3" w:rsidRPr="009E648D" w:rsidRDefault="001A44B3" w:rsidP="00F50972">
            <w:pPr>
              <w:widowControl w:val="0"/>
              <w:autoSpaceDE w:val="0"/>
              <w:autoSpaceDN w:val="0"/>
              <w:adjustRightInd w:val="0"/>
            </w:pPr>
          </w:p>
        </w:tc>
      </w:tr>
      <w:tr w:rsidR="001A44B3" w:rsidRPr="009E648D" w14:paraId="2718328F" w14:textId="77777777" w:rsidTr="009E648D">
        <w:trPr>
          <w:trHeight w:val="413"/>
        </w:trPr>
        <w:tc>
          <w:tcPr>
            <w:tcW w:w="1310" w:type="dxa"/>
            <w:vMerge w:val="restart"/>
            <w:shd w:val="clear" w:color="auto" w:fill="auto"/>
            <w:vAlign w:val="center"/>
          </w:tcPr>
          <w:p w14:paraId="757358F9" w14:textId="77777777" w:rsidR="001A44B3" w:rsidRPr="009E648D" w:rsidRDefault="001A44B3" w:rsidP="00F50972">
            <w:pPr>
              <w:widowControl w:val="0"/>
              <w:autoSpaceDE w:val="0"/>
              <w:autoSpaceDN w:val="0"/>
              <w:adjustRightInd w:val="0"/>
              <w:ind w:left="6" w:right="-1"/>
              <w:jc w:val="center"/>
              <w:rPr>
                <w:b/>
                <w:bCs/>
              </w:rPr>
            </w:pPr>
            <w:r w:rsidRPr="009E648D">
              <w:rPr>
                <w:b/>
                <w:bCs/>
                <w:sz w:val="22"/>
              </w:rPr>
              <w:t>PUNTI DI FORZA GRUPPO CLASSE</w:t>
            </w:r>
          </w:p>
        </w:tc>
        <w:tc>
          <w:tcPr>
            <w:tcW w:w="7083" w:type="dxa"/>
            <w:gridSpan w:val="3"/>
            <w:vAlign w:val="center"/>
          </w:tcPr>
          <w:p w14:paraId="652930E8" w14:textId="77777777" w:rsidR="001A44B3" w:rsidRPr="009E648D" w:rsidRDefault="001A44B3" w:rsidP="00F50972">
            <w:pPr>
              <w:widowControl w:val="0"/>
              <w:autoSpaceDE w:val="0"/>
              <w:autoSpaceDN w:val="0"/>
              <w:adjustRightInd w:val="0"/>
              <w:ind w:left="6" w:right="-1"/>
              <w:jc w:val="both"/>
              <w:rPr>
                <w:sz w:val="20"/>
              </w:rPr>
            </w:pPr>
            <w:r w:rsidRPr="009E648D">
              <w:rPr>
                <w:sz w:val="20"/>
              </w:rPr>
              <w:t xml:space="preserve">Presenza di un compagno o un gruppo di compagni per le attività disciplinari </w:t>
            </w:r>
          </w:p>
        </w:tc>
        <w:tc>
          <w:tcPr>
            <w:tcW w:w="538" w:type="dxa"/>
            <w:vAlign w:val="center"/>
          </w:tcPr>
          <w:p w14:paraId="78461636" w14:textId="224D6493" w:rsidR="001A44B3" w:rsidRPr="009E648D" w:rsidRDefault="00B3142B" w:rsidP="00F50972">
            <w:pPr>
              <w:widowControl w:val="0"/>
              <w:autoSpaceDE w:val="0"/>
              <w:autoSpaceDN w:val="0"/>
              <w:adjustRightInd w:val="0"/>
              <w:jc w:val="center"/>
              <w:rPr>
                <w:sz w:val="20"/>
              </w:rPr>
            </w:pPr>
            <w:r w:rsidRPr="009E648D">
              <w:rPr>
                <w:sz w:val="20"/>
              </w:rPr>
              <w:t>Si</w:t>
            </w:r>
          </w:p>
        </w:tc>
        <w:tc>
          <w:tcPr>
            <w:tcW w:w="850" w:type="dxa"/>
            <w:vAlign w:val="center"/>
          </w:tcPr>
          <w:p w14:paraId="33CEFEF8" w14:textId="77777777" w:rsidR="001A44B3" w:rsidRPr="009E648D" w:rsidRDefault="001A44B3" w:rsidP="00F50972">
            <w:pPr>
              <w:widowControl w:val="0"/>
              <w:autoSpaceDE w:val="0"/>
              <w:autoSpaceDN w:val="0"/>
              <w:adjustRightInd w:val="0"/>
              <w:jc w:val="center"/>
              <w:rPr>
                <w:sz w:val="20"/>
              </w:rPr>
            </w:pPr>
            <w:r w:rsidRPr="009E648D">
              <w:rPr>
                <w:sz w:val="20"/>
              </w:rPr>
              <w:t>No</w:t>
            </w:r>
          </w:p>
        </w:tc>
      </w:tr>
      <w:tr w:rsidR="001A44B3" w:rsidRPr="009E648D" w14:paraId="17F46076" w14:textId="77777777" w:rsidTr="009E648D">
        <w:trPr>
          <w:trHeight w:val="420"/>
        </w:trPr>
        <w:tc>
          <w:tcPr>
            <w:tcW w:w="1310" w:type="dxa"/>
            <w:vMerge/>
            <w:shd w:val="clear" w:color="auto" w:fill="auto"/>
            <w:vAlign w:val="center"/>
          </w:tcPr>
          <w:p w14:paraId="66584FD8" w14:textId="77777777" w:rsidR="001A44B3" w:rsidRPr="009E648D" w:rsidRDefault="001A44B3" w:rsidP="00F50972">
            <w:pPr>
              <w:widowControl w:val="0"/>
              <w:autoSpaceDE w:val="0"/>
              <w:autoSpaceDN w:val="0"/>
              <w:adjustRightInd w:val="0"/>
              <w:jc w:val="center"/>
              <w:rPr>
                <w:sz w:val="23"/>
                <w:szCs w:val="23"/>
              </w:rPr>
            </w:pPr>
          </w:p>
        </w:tc>
        <w:tc>
          <w:tcPr>
            <w:tcW w:w="7083" w:type="dxa"/>
            <w:gridSpan w:val="3"/>
            <w:vAlign w:val="center"/>
          </w:tcPr>
          <w:p w14:paraId="64FBFEA3" w14:textId="77777777" w:rsidR="001A44B3" w:rsidRPr="009E648D" w:rsidRDefault="001A44B3" w:rsidP="00F50972">
            <w:pPr>
              <w:widowControl w:val="0"/>
              <w:autoSpaceDE w:val="0"/>
              <w:autoSpaceDN w:val="0"/>
              <w:adjustRightInd w:val="0"/>
              <w:ind w:left="6" w:right="-1"/>
              <w:jc w:val="both"/>
              <w:rPr>
                <w:sz w:val="20"/>
              </w:rPr>
            </w:pPr>
            <w:r w:rsidRPr="009E648D">
              <w:rPr>
                <w:sz w:val="20"/>
              </w:rPr>
              <w:t>Presenza di un compagno o un gruppo di compagni per il gioco</w:t>
            </w:r>
          </w:p>
        </w:tc>
        <w:tc>
          <w:tcPr>
            <w:tcW w:w="538" w:type="dxa"/>
            <w:vAlign w:val="center"/>
          </w:tcPr>
          <w:p w14:paraId="3264A602" w14:textId="30E30DDB" w:rsidR="001A44B3" w:rsidRPr="009E648D" w:rsidRDefault="00B3142B" w:rsidP="00F50972">
            <w:pPr>
              <w:widowControl w:val="0"/>
              <w:autoSpaceDE w:val="0"/>
              <w:autoSpaceDN w:val="0"/>
              <w:adjustRightInd w:val="0"/>
              <w:jc w:val="center"/>
              <w:rPr>
                <w:sz w:val="20"/>
              </w:rPr>
            </w:pPr>
            <w:r w:rsidRPr="009E648D">
              <w:rPr>
                <w:sz w:val="20"/>
              </w:rPr>
              <w:t>Si</w:t>
            </w:r>
          </w:p>
        </w:tc>
        <w:tc>
          <w:tcPr>
            <w:tcW w:w="850" w:type="dxa"/>
            <w:vAlign w:val="center"/>
          </w:tcPr>
          <w:p w14:paraId="5A4158B1" w14:textId="77777777" w:rsidR="001A44B3" w:rsidRPr="009E648D" w:rsidRDefault="001A44B3" w:rsidP="00F50972">
            <w:pPr>
              <w:widowControl w:val="0"/>
              <w:autoSpaceDE w:val="0"/>
              <w:autoSpaceDN w:val="0"/>
              <w:adjustRightInd w:val="0"/>
              <w:jc w:val="center"/>
              <w:rPr>
                <w:sz w:val="20"/>
              </w:rPr>
            </w:pPr>
            <w:r w:rsidRPr="009E648D">
              <w:rPr>
                <w:sz w:val="20"/>
              </w:rPr>
              <w:t>No</w:t>
            </w:r>
          </w:p>
        </w:tc>
      </w:tr>
      <w:tr w:rsidR="001A44B3" w:rsidRPr="009E648D" w14:paraId="6C1B0118" w14:textId="77777777" w:rsidTr="009E648D">
        <w:trPr>
          <w:trHeight w:val="414"/>
        </w:trPr>
        <w:tc>
          <w:tcPr>
            <w:tcW w:w="1310" w:type="dxa"/>
            <w:vMerge/>
            <w:shd w:val="clear" w:color="auto" w:fill="auto"/>
            <w:vAlign w:val="center"/>
          </w:tcPr>
          <w:p w14:paraId="15254066" w14:textId="77777777" w:rsidR="001A44B3" w:rsidRPr="009E648D" w:rsidRDefault="001A44B3" w:rsidP="00F50972">
            <w:pPr>
              <w:widowControl w:val="0"/>
              <w:autoSpaceDE w:val="0"/>
              <w:autoSpaceDN w:val="0"/>
              <w:adjustRightInd w:val="0"/>
              <w:jc w:val="center"/>
              <w:rPr>
                <w:sz w:val="23"/>
                <w:szCs w:val="23"/>
              </w:rPr>
            </w:pPr>
          </w:p>
        </w:tc>
        <w:tc>
          <w:tcPr>
            <w:tcW w:w="7083" w:type="dxa"/>
            <w:gridSpan w:val="3"/>
            <w:vAlign w:val="center"/>
          </w:tcPr>
          <w:p w14:paraId="51243F01" w14:textId="77777777" w:rsidR="001A44B3" w:rsidRPr="009E648D" w:rsidRDefault="001A44B3" w:rsidP="00F50972">
            <w:pPr>
              <w:widowControl w:val="0"/>
              <w:autoSpaceDE w:val="0"/>
              <w:autoSpaceDN w:val="0"/>
              <w:adjustRightInd w:val="0"/>
              <w:ind w:left="6" w:right="-1"/>
              <w:jc w:val="both"/>
              <w:rPr>
                <w:sz w:val="20"/>
              </w:rPr>
            </w:pPr>
            <w:r w:rsidRPr="009E648D">
              <w:rPr>
                <w:sz w:val="20"/>
              </w:rPr>
              <w:t>Presenza di un compagno o un gruppo di compagni per le attività extrascolastiche</w:t>
            </w:r>
          </w:p>
        </w:tc>
        <w:tc>
          <w:tcPr>
            <w:tcW w:w="538" w:type="dxa"/>
            <w:vAlign w:val="center"/>
          </w:tcPr>
          <w:p w14:paraId="7691DACF" w14:textId="77777777" w:rsidR="001A44B3" w:rsidRPr="009E648D" w:rsidRDefault="001A44B3" w:rsidP="00F50972">
            <w:pPr>
              <w:widowControl w:val="0"/>
              <w:autoSpaceDE w:val="0"/>
              <w:autoSpaceDN w:val="0"/>
              <w:adjustRightInd w:val="0"/>
              <w:jc w:val="center"/>
              <w:rPr>
                <w:sz w:val="20"/>
              </w:rPr>
            </w:pPr>
            <w:r w:rsidRPr="009E648D">
              <w:rPr>
                <w:sz w:val="20"/>
              </w:rPr>
              <w:t>Si</w:t>
            </w:r>
          </w:p>
        </w:tc>
        <w:tc>
          <w:tcPr>
            <w:tcW w:w="850" w:type="dxa"/>
            <w:vAlign w:val="center"/>
          </w:tcPr>
          <w:p w14:paraId="5484220C" w14:textId="1C6F5183" w:rsidR="001A44B3" w:rsidRPr="009E648D" w:rsidRDefault="00B3142B" w:rsidP="00F50972">
            <w:pPr>
              <w:widowControl w:val="0"/>
              <w:autoSpaceDE w:val="0"/>
              <w:autoSpaceDN w:val="0"/>
              <w:adjustRightInd w:val="0"/>
              <w:jc w:val="center"/>
              <w:rPr>
                <w:sz w:val="20"/>
              </w:rPr>
            </w:pPr>
            <w:r w:rsidRPr="009E648D">
              <w:rPr>
                <w:sz w:val="20"/>
              </w:rPr>
              <w:t>No</w:t>
            </w:r>
          </w:p>
        </w:tc>
      </w:tr>
      <w:tr w:rsidR="001A44B3" w:rsidRPr="009E648D" w14:paraId="17E6019A" w14:textId="77777777" w:rsidTr="00B5526F">
        <w:tc>
          <w:tcPr>
            <w:tcW w:w="3479" w:type="dxa"/>
            <w:gridSpan w:val="2"/>
            <w:tcBorders>
              <w:left w:val="nil"/>
              <w:bottom w:val="nil"/>
              <w:right w:val="nil"/>
            </w:tcBorders>
            <w:vAlign w:val="center"/>
          </w:tcPr>
          <w:p w14:paraId="6305F4A5" w14:textId="77777777" w:rsidR="001A44B3" w:rsidRPr="009E648D" w:rsidRDefault="001A44B3" w:rsidP="00F50972">
            <w:pPr>
              <w:widowControl w:val="0"/>
              <w:autoSpaceDE w:val="0"/>
              <w:autoSpaceDN w:val="0"/>
              <w:adjustRightInd w:val="0"/>
              <w:ind w:left="6" w:right="-1"/>
              <w:jc w:val="both"/>
              <w:rPr>
                <w:sz w:val="16"/>
                <w:szCs w:val="16"/>
              </w:rPr>
            </w:pPr>
          </w:p>
        </w:tc>
        <w:tc>
          <w:tcPr>
            <w:tcW w:w="2457" w:type="dxa"/>
            <w:tcBorders>
              <w:left w:val="nil"/>
              <w:bottom w:val="nil"/>
              <w:right w:val="nil"/>
            </w:tcBorders>
            <w:vAlign w:val="center"/>
          </w:tcPr>
          <w:p w14:paraId="768752C0" w14:textId="77777777" w:rsidR="001A44B3" w:rsidRPr="009E648D" w:rsidRDefault="001A44B3" w:rsidP="00F50972">
            <w:pPr>
              <w:widowControl w:val="0"/>
              <w:autoSpaceDE w:val="0"/>
              <w:autoSpaceDN w:val="0"/>
              <w:adjustRightInd w:val="0"/>
              <w:ind w:left="6" w:right="-1"/>
              <w:jc w:val="both"/>
              <w:rPr>
                <w:sz w:val="16"/>
                <w:szCs w:val="16"/>
              </w:rPr>
            </w:pPr>
          </w:p>
        </w:tc>
        <w:tc>
          <w:tcPr>
            <w:tcW w:w="2457" w:type="dxa"/>
            <w:tcBorders>
              <w:left w:val="nil"/>
              <w:bottom w:val="nil"/>
              <w:right w:val="nil"/>
            </w:tcBorders>
            <w:vAlign w:val="center"/>
          </w:tcPr>
          <w:p w14:paraId="407E96C5" w14:textId="77777777" w:rsidR="001A44B3" w:rsidRPr="009E648D" w:rsidRDefault="001A44B3" w:rsidP="00F50972">
            <w:pPr>
              <w:widowControl w:val="0"/>
              <w:autoSpaceDE w:val="0"/>
              <w:autoSpaceDN w:val="0"/>
              <w:adjustRightInd w:val="0"/>
              <w:ind w:left="6" w:right="-1"/>
              <w:jc w:val="both"/>
              <w:rPr>
                <w:sz w:val="16"/>
                <w:szCs w:val="16"/>
              </w:rPr>
            </w:pPr>
          </w:p>
        </w:tc>
        <w:tc>
          <w:tcPr>
            <w:tcW w:w="538" w:type="dxa"/>
            <w:tcBorders>
              <w:left w:val="nil"/>
              <w:bottom w:val="nil"/>
              <w:right w:val="nil"/>
            </w:tcBorders>
          </w:tcPr>
          <w:p w14:paraId="536AE9B1" w14:textId="77777777" w:rsidR="001A44B3" w:rsidRPr="009E648D" w:rsidRDefault="001A44B3" w:rsidP="00F50972">
            <w:pPr>
              <w:widowControl w:val="0"/>
              <w:autoSpaceDE w:val="0"/>
              <w:autoSpaceDN w:val="0"/>
              <w:adjustRightInd w:val="0"/>
              <w:jc w:val="center"/>
              <w:rPr>
                <w:sz w:val="16"/>
                <w:szCs w:val="16"/>
              </w:rPr>
            </w:pPr>
          </w:p>
        </w:tc>
        <w:tc>
          <w:tcPr>
            <w:tcW w:w="850" w:type="dxa"/>
            <w:tcBorders>
              <w:left w:val="nil"/>
              <w:bottom w:val="nil"/>
              <w:right w:val="nil"/>
            </w:tcBorders>
          </w:tcPr>
          <w:p w14:paraId="47941B3E" w14:textId="77777777" w:rsidR="001A44B3" w:rsidRPr="009E648D" w:rsidRDefault="001A44B3" w:rsidP="00F50972">
            <w:pPr>
              <w:widowControl w:val="0"/>
              <w:autoSpaceDE w:val="0"/>
              <w:autoSpaceDN w:val="0"/>
              <w:adjustRightInd w:val="0"/>
              <w:jc w:val="center"/>
              <w:rPr>
                <w:sz w:val="16"/>
                <w:szCs w:val="16"/>
              </w:rPr>
            </w:pPr>
          </w:p>
        </w:tc>
      </w:tr>
    </w:tbl>
    <w:p w14:paraId="6DD82FE2" w14:textId="77777777" w:rsidR="00BA72F5" w:rsidRPr="009E648D" w:rsidRDefault="00E55E89">
      <w:pPr>
        <w:rPr>
          <w:b/>
          <w:lang w:val="fr-FR"/>
        </w:rPr>
      </w:pPr>
      <w:r w:rsidRPr="009E648D">
        <w:rPr>
          <w:b/>
          <w:lang w:val="fr-FR"/>
        </w:rPr>
        <w:t>Legenda :</w:t>
      </w:r>
    </w:p>
    <w:p w14:paraId="19B1E11F" w14:textId="77777777" w:rsidR="00E55E89" w:rsidRPr="009E648D" w:rsidRDefault="00E55E89">
      <w:pPr>
        <w:rPr>
          <w:b/>
          <w:lang w:val="fr-FR"/>
        </w:rPr>
      </w:pPr>
    </w:p>
    <w:p w14:paraId="58162B04" w14:textId="77777777" w:rsidR="00BA72F5" w:rsidRPr="009E648D" w:rsidRDefault="00E55E89">
      <w:pPr>
        <w:rPr>
          <w:sz w:val="16"/>
          <w:szCs w:val="16"/>
          <w:lang w:val="fr-FR"/>
        </w:rPr>
      </w:pPr>
      <w:r w:rsidRPr="009E648D">
        <w:rPr>
          <w:b/>
          <w:lang w:val="fr-FR"/>
        </w:rPr>
        <w:t xml:space="preserve"> X= crocetta</w:t>
      </w:r>
      <w:r w:rsidR="00BA72F5" w:rsidRPr="009E648D">
        <w:rPr>
          <w:sz w:val="16"/>
          <w:szCs w:val="16"/>
          <w:lang w:val="fr-FR"/>
        </w:rPr>
        <w:br w:type="page"/>
      </w:r>
    </w:p>
    <w:p w14:paraId="657D209A" w14:textId="2A406034" w:rsidR="00E746BC" w:rsidRPr="009E648D" w:rsidRDefault="00E746BC" w:rsidP="00BF45C7">
      <w:pPr>
        <w:pStyle w:val="Titolo"/>
        <w:ind w:right="-285"/>
        <w:jc w:val="left"/>
        <w:rPr>
          <w:rFonts w:ascii="Times New Roman" w:hAnsi="Times New Roman" w:cs="Times New Roman"/>
          <w:sz w:val="32"/>
        </w:rPr>
      </w:pPr>
      <w:r w:rsidRPr="009E648D">
        <w:rPr>
          <w:rFonts w:ascii="Times New Roman" w:hAnsi="Times New Roman" w:cs="Times New Roman"/>
          <w:sz w:val="32"/>
          <w:u w:val="single"/>
        </w:rPr>
        <w:lastRenderedPageBreak/>
        <w:t>SEZ.</w:t>
      </w:r>
      <w:r w:rsidR="009E648D">
        <w:rPr>
          <w:rFonts w:ascii="Times New Roman" w:hAnsi="Times New Roman" w:cs="Times New Roman"/>
          <w:sz w:val="32"/>
          <w:u w:val="single"/>
        </w:rPr>
        <w:t xml:space="preserve"> 2</w:t>
      </w:r>
      <w:r w:rsidRPr="009E648D">
        <w:rPr>
          <w:rFonts w:ascii="Times New Roman" w:hAnsi="Times New Roman" w:cs="Times New Roman"/>
          <w:sz w:val="32"/>
        </w:rPr>
        <w:t xml:space="preserve">  </w:t>
      </w:r>
      <w:r w:rsidR="00FC4F72" w:rsidRPr="009E648D">
        <w:rPr>
          <w:rFonts w:ascii="Times New Roman" w:hAnsi="Times New Roman" w:cs="Times New Roman"/>
          <w:sz w:val="32"/>
        </w:rPr>
        <w:t xml:space="preserve"> </w:t>
      </w:r>
      <w:r w:rsidRPr="009E648D">
        <w:rPr>
          <w:rFonts w:ascii="Times New Roman" w:hAnsi="Times New Roman" w:cs="Times New Roman"/>
          <w:spacing w:val="-8"/>
          <w:szCs w:val="20"/>
        </w:rPr>
        <w:t>DESCRIZIONE DEL FUNZIONAMENTO DELLE ABILITÀ STRUMENTALI</w:t>
      </w:r>
      <w:r w:rsidRPr="009E648D">
        <w:rPr>
          <w:rFonts w:ascii="Times New Roman" w:hAnsi="Times New Roman" w:cs="Times New Roman"/>
          <w:szCs w:val="20"/>
        </w:rPr>
        <w:t>:</w:t>
      </w:r>
    </w:p>
    <w:p w14:paraId="0C58A038" w14:textId="77777777" w:rsidR="007E471C" w:rsidRPr="009E648D" w:rsidRDefault="007E471C" w:rsidP="00BA72F5">
      <w:pPr>
        <w:pStyle w:val="Corpodeltesto3"/>
        <w:ind w:left="709"/>
        <w:rPr>
          <w:i/>
        </w:rPr>
      </w:pPr>
      <w:r w:rsidRPr="009E648D">
        <w:rPr>
          <w:i/>
        </w:rPr>
        <w:t xml:space="preserve">        </w:t>
      </w:r>
      <w:r w:rsidR="00FC4F72" w:rsidRPr="009E648D">
        <w:rPr>
          <w:i/>
        </w:rPr>
        <w:t xml:space="preserve"> </w:t>
      </w:r>
      <w:r w:rsidRPr="009E648D">
        <w:rPr>
          <w:i/>
        </w:rPr>
        <w:t>(Le informazioni possono essere ricavate dalla diagnosi specialistica e/o da prove standardizzate eseguite in classe)</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260"/>
        <w:gridCol w:w="3261"/>
      </w:tblGrid>
      <w:tr w:rsidR="00D56375" w:rsidRPr="009E648D" w14:paraId="15AA05CC" w14:textId="77777777" w:rsidTr="00BA72F5">
        <w:trPr>
          <w:trHeight w:val="169"/>
        </w:trPr>
        <w:tc>
          <w:tcPr>
            <w:tcW w:w="9781" w:type="dxa"/>
            <w:gridSpan w:val="3"/>
            <w:vAlign w:val="center"/>
          </w:tcPr>
          <w:p w14:paraId="3F0749E1" w14:textId="77777777" w:rsidR="00D56375" w:rsidRPr="009E648D" w:rsidRDefault="00D56375" w:rsidP="006C67A6">
            <w:pPr>
              <w:autoSpaceDE w:val="0"/>
              <w:autoSpaceDN w:val="0"/>
              <w:adjustRightInd w:val="0"/>
              <w:rPr>
                <w:b/>
                <w:bCs/>
                <w:sz w:val="20"/>
                <w:szCs w:val="20"/>
                <w:u w:val="single"/>
              </w:rPr>
            </w:pPr>
            <w:r w:rsidRPr="009E648D">
              <w:rPr>
                <w:b/>
                <w:bCs/>
                <w:sz w:val="20"/>
                <w:szCs w:val="20"/>
                <w:u w:val="single"/>
              </w:rPr>
              <w:t>Lettura:</w:t>
            </w:r>
          </w:p>
        </w:tc>
      </w:tr>
      <w:tr w:rsidR="00273293" w:rsidRPr="009E648D" w14:paraId="678500FA" w14:textId="77777777">
        <w:trPr>
          <w:trHeight w:val="643"/>
        </w:trPr>
        <w:tc>
          <w:tcPr>
            <w:tcW w:w="3260" w:type="dxa"/>
            <w:vAlign w:val="center"/>
          </w:tcPr>
          <w:p w14:paraId="36AD1A68" w14:textId="77777777" w:rsidR="00273293" w:rsidRPr="009E648D" w:rsidRDefault="00312EFD" w:rsidP="006C67A6">
            <w:pPr>
              <w:autoSpaceDE w:val="0"/>
              <w:autoSpaceDN w:val="0"/>
              <w:adjustRightInd w:val="0"/>
              <w:rPr>
                <w:sz w:val="20"/>
                <w:szCs w:val="20"/>
              </w:rPr>
            </w:pPr>
            <w:r w:rsidRPr="009E648D">
              <w:rPr>
                <w:sz w:val="28"/>
                <w:szCs w:val="28"/>
              </w:rPr>
              <w:t>□</w:t>
            </w:r>
            <w:r w:rsidR="00273293" w:rsidRPr="009E648D">
              <w:rPr>
                <w:sz w:val="20"/>
                <w:szCs w:val="20"/>
              </w:rPr>
              <w:t xml:space="preserve"> stentata</w:t>
            </w:r>
          </w:p>
        </w:tc>
        <w:tc>
          <w:tcPr>
            <w:tcW w:w="3260" w:type="dxa"/>
            <w:vAlign w:val="center"/>
          </w:tcPr>
          <w:p w14:paraId="29DAE392" w14:textId="35D649F5" w:rsidR="00273293" w:rsidRPr="009E648D" w:rsidRDefault="00D018EF" w:rsidP="00DD696D">
            <w:pPr>
              <w:autoSpaceDE w:val="0"/>
              <w:autoSpaceDN w:val="0"/>
              <w:adjustRightInd w:val="0"/>
              <w:rPr>
                <w:sz w:val="20"/>
                <w:szCs w:val="20"/>
              </w:rPr>
            </w:pPr>
            <w:r w:rsidRPr="009E648D">
              <w:rPr>
                <w:sz w:val="28"/>
                <w:szCs w:val="28"/>
              </w:rPr>
              <w:t>□</w:t>
            </w:r>
            <w:r w:rsidR="00DD696D" w:rsidRPr="009E648D">
              <w:rPr>
                <w:sz w:val="28"/>
                <w:szCs w:val="28"/>
              </w:rPr>
              <w:t xml:space="preserve">  </w:t>
            </w:r>
            <w:r w:rsidRPr="009E648D">
              <w:rPr>
                <w:sz w:val="20"/>
                <w:szCs w:val="20"/>
              </w:rPr>
              <w:t>l</w:t>
            </w:r>
            <w:r w:rsidR="00273293" w:rsidRPr="009E648D">
              <w:rPr>
                <w:sz w:val="20"/>
                <w:szCs w:val="20"/>
              </w:rPr>
              <w:t>enta</w:t>
            </w:r>
          </w:p>
        </w:tc>
        <w:tc>
          <w:tcPr>
            <w:tcW w:w="3261" w:type="dxa"/>
            <w:vAlign w:val="center"/>
          </w:tcPr>
          <w:p w14:paraId="4D591F12" w14:textId="280F42DF" w:rsidR="00B74F26" w:rsidRPr="009E648D" w:rsidRDefault="00D018EF" w:rsidP="006C67A6">
            <w:pPr>
              <w:autoSpaceDE w:val="0"/>
              <w:autoSpaceDN w:val="0"/>
              <w:adjustRightInd w:val="0"/>
              <w:rPr>
                <w:sz w:val="20"/>
                <w:szCs w:val="20"/>
              </w:rPr>
            </w:pPr>
            <w:r w:rsidRPr="009E648D">
              <w:rPr>
                <w:sz w:val="28"/>
                <w:szCs w:val="28"/>
              </w:rPr>
              <w:t>□</w:t>
            </w:r>
            <w:r w:rsidR="006A62A6" w:rsidRPr="009E648D">
              <w:rPr>
                <w:sz w:val="20"/>
                <w:szCs w:val="20"/>
              </w:rPr>
              <w:t xml:space="preserve">    </w:t>
            </w:r>
            <w:r w:rsidR="00273293" w:rsidRPr="009E648D">
              <w:rPr>
                <w:sz w:val="20"/>
                <w:szCs w:val="20"/>
              </w:rPr>
              <w:t xml:space="preserve">con sostituzioni </w:t>
            </w:r>
          </w:p>
          <w:p w14:paraId="6F09D6DE" w14:textId="77777777" w:rsidR="00273293" w:rsidRPr="009E648D" w:rsidRDefault="00273293" w:rsidP="006C67A6">
            <w:pPr>
              <w:autoSpaceDE w:val="0"/>
              <w:autoSpaceDN w:val="0"/>
              <w:adjustRightInd w:val="0"/>
              <w:rPr>
                <w:sz w:val="20"/>
                <w:szCs w:val="20"/>
              </w:rPr>
            </w:pPr>
            <w:r w:rsidRPr="009E648D">
              <w:rPr>
                <w:sz w:val="16"/>
                <w:szCs w:val="16"/>
              </w:rPr>
              <w:t>(legge una parola per un’altra)</w:t>
            </w:r>
          </w:p>
        </w:tc>
      </w:tr>
      <w:tr w:rsidR="00273293" w:rsidRPr="009E648D" w14:paraId="03988A8F" w14:textId="77777777">
        <w:trPr>
          <w:trHeight w:val="782"/>
        </w:trPr>
        <w:tc>
          <w:tcPr>
            <w:tcW w:w="3260" w:type="dxa"/>
            <w:vAlign w:val="center"/>
          </w:tcPr>
          <w:p w14:paraId="74835A3F" w14:textId="1B51BE30" w:rsidR="00273293" w:rsidRPr="009E648D" w:rsidRDefault="00C55062" w:rsidP="006C67A6">
            <w:pPr>
              <w:autoSpaceDE w:val="0"/>
              <w:autoSpaceDN w:val="0"/>
              <w:adjustRightInd w:val="0"/>
              <w:rPr>
                <w:sz w:val="20"/>
                <w:szCs w:val="20"/>
              </w:rPr>
            </w:pPr>
            <w:r w:rsidRPr="009E648D">
              <w:rPr>
                <w:sz w:val="28"/>
                <w:szCs w:val="28"/>
              </w:rPr>
              <w:t xml:space="preserve"> </w:t>
            </w:r>
            <w:r w:rsidR="00D018EF" w:rsidRPr="009E648D">
              <w:rPr>
                <w:sz w:val="28"/>
                <w:szCs w:val="28"/>
              </w:rPr>
              <w:t>□</w:t>
            </w:r>
            <w:r w:rsidR="00273293" w:rsidRPr="009E648D">
              <w:rPr>
                <w:sz w:val="20"/>
                <w:szCs w:val="20"/>
              </w:rPr>
              <w:t xml:space="preserve"> con omissioni/aggiunte</w:t>
            </w:r>
          </w:p>
        </w:tc>
        <w:tc>
          <w:tcPr>
            <w:tcW w:w="3260" w:type="dxa"/>
            <w:vAlign w:val="center"/>
          </w:tcPr>
          <w:p w14:paraId="6E2A2483" w14:textId="77A3DA6C" w:rsidR="00B74F26" w:rsidRPr="009E648D" w:rsidRDefault="00D018EF" w:rsidP="006C67A6">
            <w:pPr>
              <w:autoSpaceDE w:val="0"/>
              <w:autoSpaceDN w:val="0"/>
              <w:adjustRightInd w:val="0"/>
              <w:rPr>
                <w:sz w:val="16"/>
                <w:szCs w:val="16"/>
              </w:rPr>
            </w:pPr>
            <w:r w:rsidRPr="009E648D">
              <w:rPr>
                <w:sz w:val="28"/>
                <w:szCs w:val="28"/>
              </w:rPr>
              <w:t>□</w:t>
            </w:r>
            <w:r w:rsidR="006A62A6" w:rsidRPr="009E648D">
              <w:rPr>
                <w:sz w:val="20"/>
                <w:szCs w:val="20"/>
              </w:rPr>
              <w:t xml:space="preserve"> </w:t>
            </w:r>
            <w:r w:rsidR="00C55062" w:rsidRPr="009E648D">
              <w:rPr>
                <w:sz w:val="20"/>
                <w:szCs w:val="20"/>
              </w:rPr>
              <w:t>-</w:t>
            </w:r>
            <w:r w:rsidR="006A62A6" w:rsidRPr="009E648D">
              <w:rPr>
                <w:sz w:val="20"/>
                <w:szCs w:val="20"/>
              </w:rPr>
              <w:t xml:space="preserve"> </w:t>
            </w:r>
            <w:r w:rsidR="00273293" w:rsidRPr="009E648D">
              <w:rPr>
                <w:sz w:val="20"/>
                <w:szCs w:val="20"/>
              </w:rPr>
              <w:t xml:space="preserve">con scambio di </w:t>
            </w:r>
            <w:r w:rsidR="00273293" w:rsidRPr="009E648D">
              <w:rPr>
                <w:sz w:val="20"/>
                <w:szCs w:val="16"/>
              </w:rPr>
              <w:t xml:space="preserve">grafemi </w:t>
            </w:r>
          </w:p>
          <w:p w14:paraId="61C798B8" w14:textId="77777777" w:rsidR="00273293" w:rsidRPr="009E648D" w:rsidRDefault="00273293" w:rsidP="006C67A6">
            <w:pPr>
              <w:autoSpaceDE w:val="0"/>
              <w:autoSpaceDN w:val="0"/>
              <w:adjustRightInd w:val="0"/>
              <w:rPr>
                <w:sz w:val="20"/>
                <w:szCs w:val="20"/>
              </w:rPr>
            </w:pPr>
            <w:r w:rsidRPr="009E648D">
              <w:rPr>
                <w:sz w:val="16"/>
                <w:szCs w:val="16"/>
              </w:rPr>
              <w:t>(b-p, b-d, f-v, r-l, q-p, a-e)</w:t>
            </w:r>
          </w:p>
        </w:tc>
        <w:tc>
          <w:tcPr>
            <w:tcW w:w="3261" w:type="dxa"/>
            <w:vAlign w:val="center"/>
          </w:tcPr>
          <w:p w14:paraId="413AB0AC" w14:textId="4DAF97C1" w:rsidR="00273293" w:rsidRPr="009E648D" w:rsidRDefault="00D018EF" w:rsidP="006C67A6">
            <w:pPr>
              <w:autoSpaceDE w:val="0"/>
              <w:autoSpaceDN w:val="0"/>
              <w:adjustRightInd w:val="0"/>
              <w:rPr>
                <w:sz w:val="20"/>
                <w:szCs w:val="20"/>
              </w:rPr>
            </w:pPr>
            <w:r w:rsidRPr="009E648D">
              <w:rPr>
                <w:sz w:val="28"/>
                <w:szCs w:val="28"/>
              </w:rPr>
              <w:t>□</w:t>
            </w:r>
            <w:r w:rsidR="00E130B2" w:rsidRPr="009E648D">
              <w:rPr>
                <w:sz w:val="28"/>
                <w:szCs w:val="28"/>
              </w:rPr>
              <w:t xml:space="preserve"> </w:t>
            </w:r>
            <w:r w:rsidR="00E130B2" w:rsidRPr="009E648D">
              <w:rPr>
                <w:sz w:val="20"/>
                <w:szCs w:val="20"/>
              </w:rPr>
              <w:t xml:space="preserve">difficoltosa  nel </w:t>
            </w:r>
            <w:r w:rsidR="00312EFD" w:rsidRPr="009E648D">
              <w:rPr>
                <w:sz w:val="20"/>
                <w:szCs w:val="20"/>
              </w:rPr>
              <w:t xml:space="preserve"> riconosc</w:t>
            </w:r>
            <w:r w:rsidR="00E130B2" w:rsidRPr="009E648D">
              <w:rPr>
                <w:sz w:val="20"/>
                <w:szCs w:val="20"/>
              </w:rPr>
              <w:t xml:space="preserve">imento e </w:t>
            </w:r>
            <w:r w:rsidR="00312EFD" w:rsidRPr="009E648D">
              <w:rPr>
                <w:sz w:val="20"/>
                <w:szCs w:val="20"/>
              </w:rPr>
              <w:t xml:space="preserve"> </w:t>
            </w:r>
            <w:r w:rsidR="00E130B2" w:rsidRPr="009E648D">
              <w:rPr>
                <w:sz w:val="20"/>
                <w:szCs w:val="20"/>
              </w:rPr>
              <w:t xml:space="preserve">nella </w:t>
            </w:r>
            <w:r w:rsidR="00312EFD" w:rsidRPr="009E648D">
              <w:rPr>
                <w:sz w:val="20"/>
                <w:szCs w:val="20"/>
              </w:rPr>
              <w:t>denomin</w:t>
            </w:r>
            <w:r w:rsidR="00E130B2" w:rsidRPr="009E648D">
              <w:rPr>
                <w:sz w:val="20"/>
                <w:szCs w:val="20"/>
              </w:rPr>
              <w:t>azione</w:t>
            </w:r>
            <w:r w:rsidR="00312EFD" w:rsidRPr="009E648D">
              <w:rPr>
                <w:sz w:val="20"/>
                <w:szCs w:val="20"/>
              </w:rPr>
              <w:t xml:space="preserve"> corrett</w:t>
            </w:r>
            <w:r w:rsidR="00E130B2" w:rsidRPr="009E648D">
              <w:rPr>
                <w:sz w:val="20"/>
                <w:szCs w:val="20"/>
              </w:rPr>
              <w:t>a</w:t>
            </w:r>
            <w:r w:rsidR="00312EFD" w:rsidRPr="009E648D">
              <w:rPr>
                <w:sz w:val="20"/>
                <w:szCs w:val="20"/>
              </w:rPr>
              <w:t xml:space="preserve"> </w:t>
            </w:r>
            <w:r w:rsidR="00E130B2" w:rsidRPr="009E648D">
              <w:rPr>
                <w:sz w:val="20"/>
                <w:szCs w:val="20"/>
              </w:rPr>
              <w:t>del</w:t>
            </w:r>
            <w:r w:rsidR="00312EFD" w:rsidRPr="009E648D">
              <w:rPr>
                <w:sz w:val="20"/>
                <w:szCs w:val="20"/>
              </w:rPr>
              <w:t>le parole che compongono un testo</w:t>
            </w:r>
          </w:p>
        </w:tc>
      </w:tr>
      <w:tr w:rsidR="007D3856" w:rsidRPr="009E648D" w14:paraId="0C5C381A" w14:textId="77777777">
        <w:trPr>
          <w:trHeight w:val="782"/>
        </w:trPr>
        <w:tc>
          <w:tcPr>
            <w:tcW w:w="3260" w:type="dxa"/>
            <w:vAlign w:val="center"/>
          </w:tcPr>
          <w:p w14:paraId="0E083BC9"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6CEA4B75" w14:textId="77777777" w:rsidR="007D3856" w:rsidRPr="009E648D" w:rsidRDefault="007D3856" w:rsidP="006C67A6">
            <w:pPr>
              <w:autoSpaceDE w:val="0"/>
              <w:autoSpaceDN w:val="0"/>
              <w:adjustRightInd w:val="0"/>
              <w:rPr>
                <w:sz w:val="28"/>
                <w:szCs w:val="28"/>
              </w:rPr>
            </w:pPr>
            <w:r w:rsidRPr="009E648D">
              <w:rPr>
                <w:sz w:val="20"/>
                <w:szCs w:val="20"/>
              </w:rPr>
              <w:t>……………………………………..</w:t>
            </w:r>
          </w:p>
        </w:tc>
        <w:tc>
          <w:tcPr>
            <w:tcW w:w="3260" w:type="dxa"/>
            <w:vAlign w:val="center"/>
          </w:tcPr>
          <w:p w14:paraId="735DC59B"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6F72C01F" w14:textId="77777777" w:rsidR="007D3856" w:rsidRPr="009E648D" w:rsidRDefault="007D3856" w:rsidP="006C67A6">
            <w:pPr>
              <w:autoSpaceDE w:val="0"/>
              <w:autoSpaceDN w:val="0"/>
              <w:adjustRightInd w:val="0"/>
              <w:rPr>
                <w:sz w:val="28"/>
                <w:szCs w:val="28"/>
              </w:rPr>
            </w:pPr>
            <w:r w:rsidRPr="009E648D">
              <w:rPr>
                <w:sz w:val="20"/>
                <w:szCs w:val="20"/>
              </w:rPr>
              <w:t>……………………………………..</w:t>
            </w:r>
          </w:p>
        </w:tc>
        <w:tc>
          <w:tcPr>
            <w:tcW w:w="3261" w:type="dxa"/>
            <w:vAlign w:val="center"/>
          </w:tcPr>
          <w:p w14:paraId="204145FF"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03270E4C" w14:textId="77777777" w:rsidR="007D3856" w:rsidRPr="009E648D" w:rsidRDefault="007D3856" w:rsidP="006C67A6">
            <w:pPr>
              <w:autoSpaceDE w:val="0"/>
              <w:autoSpaceDN w:val="0"/>
              <w:adjustRightInd w:val="0"/>
              <w:rPr>
                <w:sz w:val="28"/>
                <w:szCs w:val="28"/>
              </w:rPr>
            </w:pPr>
            <w:r w:rsidRPr="009E648D">
              <w:rPr>
                <w:sz w:val="20"/>
                <w:szCs w:val="20"/>
              </w:rPr>
              <w:t>……………………………………..</w:t>
            </w:r>
          </w:p>
        </w:tc>
      </w:tr>
      <w:tr w:rsidR="00D56375" w:rsidRPr="009E648D" w14:paraId="7B561611" w14:textId="77777777" w:rsidTr="00BA72F5">
        <w:trPr>
          <w:trHeight w:val="104"/>
        </w:trPr>
        <w:tc>
          <w:tcPr>
            <w:tcW w:w="9781" w:type="dxa"/>
            <w:gridSpan w:val="3"/>
            <w:vAlign w:val="center"/>
          </w:tcPr>
          <w:p w14:paraId="48E103A8" w14:textId="77777777" w:rsidR="00D56375" w:rsidRPr="009E648D" w:rsidRDefault="00D56375" w:rsidP="006C67A6">
            <w:pPr>
              <w:autoSpaceDE w:val="0"/>
              <w:autoSpaceDN w:val="0"/>
              <w:adjustRightInd w:val="0"/>
              <w:rPr>
                <w:b/>
                <w:bCs/>
                <w:sz w:val="20"/>
                <w:szCs w:val="20"/>
                <w:u w:val="single"/>
              </w:rPr>
            </w:pPr>
            <w:r w:rsidRPr="009E648D">
              <w:rPr>
                <w:b/>
                <w:bCs/>
                <w:sz w:val="20"/>
                <w:szCs w:val="20"/>
                <w:u w:val="single"/>
              </w:rPr>
              <w:t>Scrittura</w:t>
            </w:r>
          </w:p>
        </w:tc>
      </w:tr>
      <w:tr w:rsidR="00273293" w:rsidRPr="009E648D" w14:paraId="642C072A" w14:textId="77777777">
        <w:trPr>
          <w:trHeight w:val="439"/>
        </w:trPr>
        <w:tc>
          <w:tcPr>
            <w:tcW w:w="3260" w:type="dxa"/>
            <w:vAlign w:val="center"/>
          </w:tcPr>
          <w:p w14:paraId="3099771F" w14:textId="77777777" w:rsidR="00273293" w:rsidRPr="009E648D" w:rsidRDefault="00312EFD" w:rsidP="006C67A6">
            <w:pPr>
              <w:autoSpaceDE w:val="0"/>
              <w:autoSpaceDN w:val="0"/>
              <w:adjustRightInd w:val="0"/>
              <w:rPr>
                <w:b/>
                <w:bCs/>
                <w:sz w:val="20"/>
                <w:szCs w:val="20"/>
                <w:u w:val="single"/>
              </w:rPr>
            </w:pPr>
            <w:r w:rsidRPr="009E648D">
              <w:rPr>
                <w:sz w:val="28"/>
                <w:szCs w:val="28"/>
              </w:rPr>
              <w:t>□</w:t>
            </w:r>
            <w:r w:rsidR="00273293" w:rsidRPr="009E648D">
              <w:rPr>
                <w:sz w:val="20"/>
                <w:szCs w:val="20"/>
              </w:rPr>
              <w:t xml:space="preserve"> </w:t>
            </w:r>
            <w:r w:rsidR="00E130B2" w:rsidRPr="009E648D">
              <w:rPr>
                <w:sz w:val="20"/>
                <w:szCs w:val="20"/>
              </w:rPr>
              <w:t>lenta</w:t>
            </w:r>
          </w:p>
        </w:tc>
        <w:tc>
          <w:tcPr>
            <w:tcW w:w="3260" w:type="dxa"/>
            <w:vAlign w:val="center"/>
          </w:tcPr>
          <w:p w14:paraId="0A7BBE4D" w14:textId="540B1CE2" w:rsidR="00273293" w:rsidRPr="009E648D" w:rsidRDefault="00D018EF" w:rsidP="006C67A6">
            <w:pPr>
              <w:autoSpaceDE w:val="0"/>
              <w:autoSpaceDN w:val="0"/>
              <w:adjustRightInd w:val="0"/>
              <w:rPr>
                <w:sz w:val="20"/>
                <w:szCs w:val="20"/>
              </w:rPr>
            </w:pPr>
            <w:r w:rsidRPr="009E648D">
              <w:rPr>
                <w:sz w:val="28"/>
                <w:szCs w:val="28"/>
              </w:rPr>
              <w:t>□</w:t>
            </w:r>
            <w:r w:rsidR="006A62A6" w:rsidRPr="009E648D">
              <w:rPr>
                <w:bCs/>
                <w:sz w:val="20"/>
                <w:szCs w:val="20"/>
              </w:rPr>
              <w:t xml:space="preserve">  </w:t>
            </w:r>
            <w:r w:rsidR="00273293" w:rsidRPr="009E648D">
              <w:rPr>
                <w:bCs/>
                <w:sz w:val="20"/>
                <w:szCs w:val="20"/>
              </w:rPr>
              <w:t>normale</w:t>
            </w:r>
          </w:p>
        </w:tc>
        <w:tc>
          <w:tcPr>
            <w:tcW w:w="3261" w:type="dxa"/>
            <w:vAlign w:val="center"/>
          </w:tcPr>
          <w:p w14:paraId="484041E0" w14:textId="77777777" w:rsidR="00273293" w:rsidRPr="009E648D" w:rsidRDefault="00312EFD" w:rsidP="006C67A6">
            <w:pPr>
              <w:autoSpaceDE w:val="0"/>
              <w:autoSpaceDN w:val="0"/>
              <w:adjustRightInd w:val="0"/>
              <w:rPr>
                <w:sz w:val="20"/>
                <w:szCs w:val="20"/>
              </w:rPr>
            </w:pPr>
            <w:r w:rsidRPr="009E648D">
              <w:rPr>
                <w:sz w:val="28"/>
                <w:szCs w:val="28"/>
              </w:rPr>
              <w:t xml:space="preserve">□ </w:t>
            </w:r>
            <w:r w:rsidR="00273293" w:rsidRPr="009E648D">
              <w:rPr>
                <w:bCs/>
                <w:sz w:val="20"/>
                <w:szCs w:val="20"/>
              </w:rPr>
              <w:t>veloce</w:t>
            </w:r>
          </w:p>
        </w:tc>
      </w:tr>
      <w:tr w:rsidR="00273293" w:rsidRPr="009E648D" w14:paraId="0D295D70" w14:textId="77777777">
        <w:trPr>
          <w:trHeight w:val="507"/>
        </w:trPr>
        <w:tc>
          <w:tcPr>
            <w:tcW w:w="3260" w:type="dxa"/>
            <w:vAlign w:val="center"/>
          </w:tcPr>
          <w:p w14:paraId="081BB977" w14:textId="77777777" w:rsidR="00273293" w:rsidRPr="009E648D" w:rsidRDefault="00312EFD" w:rsidP="006C67A6">
            <w:pPr>
              <w:autoSpaceDE w:val="0"/>
              <w:autoSpaceDN w:val="0"/>
              <w:adjustRightInd w:val="0"/>
              <w:rPr>
                <w:bCs/>
                <w:sz w:val="20"/>
                <w:szCs w:val="20"/>
              </w:rPr>
            </w:pPr>
            <w:r w:rsidRPr="009E648D">
              <w:rPr>
                <w:sz w:val="28"/>
                <w:szCs w:val="28"/>
              </w:rPr>
              <w:t xml:space="preserve">□ </w:t>
            </w:r>
            <w:r w:rsidR="00273293" w:rsidRPr="009E648D">
              <w:rPr>
                <w:bCs/>
                <w:sz w:val="20"/>
                <w:szCs w:val="20"/>
              </w:rPr>
              <w:t>solo in stampato maiuscolo</w:t>
            </w:r>
          </w:p>
        </w:tc>
        <w:tc>
          <w:tcPr>
            <w:tcW w:w="3260" w:type="dxa"/>
            <w:vAlign w:val="center"/>
          </w:tcPr>
          <w:p w14:paraId="2AA6D097" w14:textId="77777777" w:rsidR="00273293" w:rsidRPr="009E648D" w:rsidRDefault="00312EFD" w:rsidP="006C67A6">
            <w:pPr>
              <w:autoSpaceDE w:val="0"/>
              <w:autoSpaceDN w:val="0"/>
              <w:adjustRightInd w:val="0"/>
              <w:rPr>
                <w:sz w:val="20"/>
                <w:szCs w:val="20"/>
              </w:rPr>
            </w:pPr>
            <w:r w:rsidRPr="009E648D">
              <w:rPr>
                <w:sz w:val="28"/>
                <w:szCs w:val="28"/>
              </w:rPr>
              <w:t>□</w:t>
            </w:r>
            <w:r w:rsidR="00273293" w:rsidRPr="009E648D">
              <w:rPr>
                <w:sz w:val="20"/>
                <w:szCs w:val="20"/>
              </w:rPr>
              <w:t xml:space="preserve"> </w:t>
            </w:r>
            <w:r w:rsidR="00E130B2" w:rsidRPr="009E648D">
              <w:rPr>
                <w:sz w:val="20"/>
                <w:szCs w:val="20"/>
              </w:rPr>
              <w:t xml:space="preserve">difficoltosa </w:t>
            </w:r>
            <w:r w:rsidR="00273293" w:rsidRPr="009E648D">
              <w:rPr>
                <w:bCs/>
                <w:sz w:val="20"/>
                <w:szCs w:val="20"/>
              </w:rPr>
              <w:t>sotto dettatura</w:t>
            </w:r>
          </w:p>
        </w:tc>
        <w:tc>
          <w:tcPr>
            <w:tcW w:w="3261" w:type="dxa"/>
            <w:vAlign w:val="center"/>
          </w:tcPr>
          <w:p w14:paraId="5C9CF9D6" w14:textId="77777777" w:rsidR="00273293" w:rsidRPr="009E648D" w:rsidRDefault="00312EFD" w:rsidP="006C67A6">
            <w:pPr>
              <w:autoSpaceDE w:val="0"/>
              <w:autoSpaceDN w:val="0"/>
              <w:adjustRightInd w:val="0"/>
              <w:rPr>
                <w:sz w:val="20"/>
                <w:szCs w:val="20"/>
              </w:rPr>
            </w:pPr>
            <w:r w:rsidRPr="009E648D">
              <w:rPr>
                <w:sz w:val="28"/>
                <w:szCs w:val="28"/>
              </w:rPr>
              <w:t>□</w:t>
            </w:r>
            <w:r w:rsidRPr="009E648D">
              <w:rPr>
                <w:sz w:val="20"/>
                <w:szCs w:val="20"/>
              </w:rPr>
              <w:t xml:space="preserve"> ordinata</w:t>
            </w:r>
          </w:p>
        </w:tc>
      </w:tr>
      <w:tr w:rsidR="007D3856" w:rsidRPr="009E648D" w14:paraId="78571FBF" w14:textId="77777777">
        <w:trPr>
          <w:trHeight w:val="782"/>
        </w:trPr>
        <w:tc>
          <w:tcPr>
            <w:tcW w:w="3260" w:type="dxa"/>
            <w:vAlign w:val="center"/>
          </w:tcPr>
          <w:p w14:paraId="06F24B3C"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183D0375" w14:textId="77777777" w:rsidR="007D3856" w:rsidRPr="009E648D" w:rsidRDefault="007D3856" w:rsidP="006C67A6">
            <w:pPr>
              <w:autoSpaceDE w:val="0"/>
              <w:autoSpaceDN w:val="0"/>
              <w:adjustRightInd w:val="0"/>
              <w:rPr>
                <w:sz w:val="28"/>
                <w:szCs w:val="28"/>
              </w:rPr>
            </w:pPr>
            <w:r w:rsidRPr="009E648D">
              <w:rPr>
                <w:sz w:val="20"/>
                <w:szCs w:val="20"/>
              </w:rPr>
              <w:t>……………………………………..</w:t>
            </w:r>
          </w:p>
        </w:tc>
        <w:tc>
          <w:tcPr>
            <w:tcW w:w="3260" w:type="dxa"/>
            <w:vAlign w:val="center"/>
          </w:tcPr>
          <w:p w14:paraId="77BA5DFE"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43B4C5D8" w14:textId="77777777" w:rsidR="007D3856" w:rsidRPr="009E648D" w:rsidRDefault="007D3856" w:rsidP="006C67A6">
            <w:pPr>
              <w:autoSpaceDE w:val="0"/>
              <w:autoSpaceDN w:val="0"/>
              <w:adjustRightInd w:val="0"/>
              <w:rPr>
                <w:sz w:val="28"/>
                <w:szCs w:val="28"/>
              </w:rPr>
            </w:pPr>
            <w:r w:rsidRPr="009E648D">
              <w:rPr>
                <w:sz w:val="20"/>
                <w:szCs w:val="20"/>
              </w:rPr>
              <w:t>……………………………………..</w:t>
            </w:r>
          </w:p>
        </w:tc>
        <w:tc>
          <w:tcPr>
            <w:tcW w:w="3261" w:type="dxa"/>
            <w:vAlign w:val="center"/>
          </w:tcPr>
          <w:p w14:paraId="0916D0F4"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4B5AE02E" w14:textId="77777777" w:rsidR="007D3856" w:rsidRPr="009E648D" w:rsidRDefault="007D3856" w:rsidP="006C67A6">
            <w:pPr>
              <w:autoSpaceDE w:val="0"/>
              <w:autoSpaceDN w:val="0"/>
              <w:adjustRightInd w:val="0"/>
              <w:rPr>
                <w:sz w:val="28"/>
                <w:szCs w:val="28"/>
              </w:rPr>
            </w:pPr>
            <w:r w:rsidRPr="009E648D">
              <w:rPr>
                <w:sz w:val="20"/>
                <w:szCs w:val="20"/>
              </w:rPr>
              <w:t>……………………………………..</w:t>
            </w:r>
          </w:p>
        </w:tc>
      </w:tr>
      <w:tr w:rsidR="00D56375" w:rsidRPr="009E648D" w14:paraId="146340FC" w14:textId="77777777" w:rsidTr="00BA72F5">
        <w:trPr>
          <w:trHeight w:val="232"/>
        </w:trPr>
        <w:tc>
          <w:tcPr>
            <w:tcW w:w="9781" w:type="dxa"/>
            <w:gridSpan w:val="3"/>
            <w:vAlign w:val="center"/>
          </w:tcPr>
          <w:p w14:paraId="4169D6D3" w14:textId="77777777" w:rsidR="00D56375" w:rsidRPr="009E648D" w:rsidRDefault="00D56375" w:rsidP="006C67A6">
            <w:pPr>
              <w:autoSpaceDE w:val="0"/>
              <w:autoSpaceDN w:val="0"/>
              <w:adjustRightInd w:val="0"/>
              <w:rPr>
                <w:b/>
                <w:bCs/>
                <w:sz w:val="20"/>
                <w:szCs w:val="20"/>
                <w:u w:val="single"/>
              </w:rPr>
            </w:pPr>
            <w:r w:rsidRPr="009E648D">
              <w:rPr>
                <w:b/>
                <w:bCs/>
                <w:sz w:val="20"/>
                <w:szCs w:val="20"/>
                <w:u w:val="single"/>
              </w:rPr>
              <w:t>Difficoltà ortografiche:</w:t>
            </w:r>
          </w:p>
        </w:tc>
      </w:tr>
      <w:tr w:rsidR="00273293" w:rsidRPr="009E648D" w14:paraId="2EF6453A" w14:textId="77777777">
        <w:trPr>
          <w:trHeight w:val="564"/>
        </w:trPr>
        <w:tc>
          <w:tcPr>
            <w:tcW w:w="3260" w:type="dxa"/>
            <w:vAlign w:val="center"/>
          </w:tcPr>
          <w:p w14:paraId="3EC0BF57" w14:textId="6CB34055" w:rsidR="00273293" w:rsidRPr="009E648D" w:rsidRDefault="00D018EF" w:rsidP="006C67A6">
            <w:pPr>
              <w:autoSpaceDE w:val="0"/>
              <w:autoSpaceDN w:val="0"/>
              <w:adjustRightInd w:val="0"/>
              <w:rPr>
                <w:b/>
                <w:bCs/>
                <w:sz w:val="20"/>
                <w:szCs w:val="20"/>
                <w:u w:val="single"/>
              </w:rPr>
            </w:pPr>
            <w:r w:rsidRPr="009E648D">
              <w:rPr>
                <w:sz w:val="28"/>
                <w:szCs w:val="28"/>
              </w:rPr>
              <w:t>□</w:t>
            </w:r>
            <w:r w:rsidR="006A62A6" w:rsidRPr="009E648D">
              <w:rPr>
                <w:sz w:val="20"/>
                <w:szCs w:val="20"/>
              </w:rPr>
              <w:t xml:space="preserve">  </w:t>
            </w:r>
            <w:r w:rsidR="00273293" w:rsidRPr="009E648D">
              <w:rPr>
                <w:sz w:val="20"/>
                <w:szCs w:val="20"/>
              </w:rPr>
              <w:t xml:space="preserve">errori fonologici </w:t>
            </w:r>
            <w:r w:rsidR="00273293" w:rsidRPr="009E648D">
              <w:rPr>
                <w:sz w:val="16"/>
                <w:szCs w:val="16"/>
              </w:rPr>
              <w:t>(omissioni, sostituzioni, omissioni/aggiunte, inversioni, scambio grafemi b-p, b-d, f-v, r-l, q-p, a-e)</w:t>
            </w:r>
          </w:p>
        </w:tc>
        <w:tc>
          <w:tcPr>
            <w:tcW w:w="3260" w:type="dxa"/>
            <w:vAlign w:val="center"/>
          </w:tcPr>
          <w:p w14:paraId="03794480" w14:textId="2FBAB6E6" w:rsidR="00273293" w:rsidRPr="009E648D" w:rsidRDefault="00D018EF" w:rsidP="006C67A6">
            <w:pPr>
              <w:autoSpaceDE w:val="0"/>
              <w:autoSpaceDN w:val="0"/>
              <w:adjustRightInd w:val="0"/>
              <w:rPr>
                <w:sz w:val="20"/>
                <w:szCs w:val="20"/>
              </w:rPr>
            </w:pPr>
            <w:r w:rsidRPr="009E648D">
              <w:rPr>
                <w:sz w:val="28"/>
                <w:szCs w:val="28"/>
              </w:rPr>
              <w:t>□</w:t>
            </w:r>
            <w:r w:rsidR="00273293" w:rsidRPr="009E648D">
              <w:rPr>
                <w:sz w:val="20"/>
                <w:szCs w:val="20"/>
              </w:rPr>
              <w:t xml:space="preserve"> errori non fonologici </w:t>
            </w:r>
            <w:r w:rsidR="00273293" w:rsidRPr="009E648D">
              <w:rPr>
                <w:sz w:val="16"/>
                <w:szCs w:val="16"/>
              </w:rPr>
              <w:t>(fusioni illegali, raddoppiamenti, accenti, scambio di grafema omofono, non omografo)</w:t>
            </w:r>
          </w:p>
        </w:tc>
        <w:tc>
          <w:tcPr>
            <w:tcW w:w="3261" w:type="dxa"/>
            <w:vAlign w:val="center"/>
          </w:tcPr>
          <w:p w14:paraId="5E459872" w14:textId="1AD9836E" w:rsidR="00273293" w:rsidRPr="009E648D" w:rsidRDefault="00D018EF" w:rsidP="006C67A6">
            <w:pPr>
              <w:autoSpaceDE w:val="0"/>
              <w:autoSpaceDN w:val="0"/>
              <w:adjustRightInd w:val="0"/>
              <w:rPr>
                <w:sz w:val="20"/>
                <w:szCs w:val="20"/>
              </w:rPr>
            </w:pPr>
            <w:r w:rsidRPr="009E648D">
              <w:rPr>
                <w:sz w:val="28"/>
                <w:szCs w:val="28"/>
              </w:rPr>
              <w:t>□</w:t>
            </w:r>
            <w:r w:rsidR="00273293" w:rsidRPr="009E648D">
              <w:rPr>
                <w:sz w:val="20"/>
                <w:szCs w:val="20"/>
              </w:rPr>
              <w:t xml:space="preserve"> errori fonetici </w:t>
            </w:r>
            <w:r w:rsidR="00273293" w:rsidRPr="009E648D">
              <w:rPr>
                <w:sz w:val="16"/>
                <w:szCs w:val="16"/>
              </w:rPr>
              <w:t>(scambio di suoni, inversioni, migrazioni, omissioni, inserzioni…)</w:t>
            </w:r>
          </w:p>
        </w:tc>
      </w:tr>
      <w:tr w:rsidR="00273293" w:rsidRPr="009E648D" w14:paraId="7D06055C" w14:textId="77777777">
        <w:trPr>
          <w:trHeight w:val="335"/>
        </w:trPr>
        <w:tc>
          <w:tcPr>
            <w:tcW w:w="3260" w:type="dxa"/>
            <w:vAlign w:val="center"/>
          </w:tcPr>
          <w:p w14:paraId="38CA868E" w14:textId="77777777" w:rsidR="00273293" w:rsidRPr="009E648D" w:rsidRDefault="00312EFD" w:rsidP="006C67A6">
            <w:pPr>
              <w:autoSpaceDE w:val="0"/>
              <w:autoSpaceDN w:val="0"/>
              <w:adjustRightInd w:val="0"/>
              <w:rPr>
                <w:sz w:val="20"/>
                <w:szCs w:val="20"/>
              </w:rPr>
            </w:pPr>
            <w:r w:rsidRPr="009E648D">
              <w:rPr>
                <w:sz w:val="28"/>
                <w:szCs w:val="28"/>
              </w:rPr>
              <w:t>□</w:t>
            </w:r>
            <w:r w:rsidR="00273293" w:rsidRPr="009E648D">
              <w:rPr>
                <w:sz w:val="20"/>
                <w:szCs w:val="20"/>
              </w:rPr>
              <w:t xml:space="preserve">difficoltà a comporre testi </w:t>
            </w:r>
            <w:r w:rsidR="00273293" w:rsidRPr="009E648D">
              <w:rPr>
                <w:sz w:val="16"/>
                <w:szCs w:val="16"/>
              </w:rPr>
              <w:t>(personali, descrittivi, narrativi, argomentativi,…)</w:t>
            </w:r>
          </w:p>
        </w:tc>
        <w:tc>
          <w:tcPr>
            <w:tcW w:w="3260" w:type="dxa"/>
            <w:vAlign w:val="center"/>
          </w:tcPr>
          <w:p w14:paraId="4C98D02C" w14:textId="77777777" w:rsidR="00273293" w:rsidRPr="009E648D" w:rsidRDefault="00312EFD" w:rsidP="006C67A6">
            <w:pPr>
              <w:autoSpaceDE w:val="0"/>
              <w:autoSpaceDN w:val="0"/>
              <w:adjustRightInd w:val="0"/>
              <w:rPr>
                <w:sz w:val="20"/>
                <w:szCs w:val="20"/>
              </w:rPr>
            </w:pPr>
            <w:r w:rsidRPr="009E648D">
              <w:rPr>
                <w:sz w:val="28"/>
                <w:szCs w:val="28"/>
              </w:rPr>
              <w:t>□</w:t>
            </w:r>
            <w:r w:rsidR="00273293" w:rsidRPr="009E648D">
              <w:rPr>
                <w:sz w:val="20"/>
                <w:szCs w:val="20"/>
              </w:rPr>
              <w:t>difficoltà nel seguire la dettatura</w:t>
            </w:r>
          </w:p>
        </w:tc>
        <w:tc>
          <w:tcPr>
            <w:tcW w:w="3261" w:type="dxa"/>
            <w:vAlign w:val="center"/>
          </w:tcPr>
          <w:p w14:paraId="1D7718FB" w14:textId="77777777" w:rsidR="00273293" w:rsidRPr="009E648D" w:rsidRDefault="00312EFD" w:rsidP="006C67A6">
            <w:pPr>
              <w:autoSpaceDE w:val="0"/>
              <w:autoSpaceDN w:val="0"/>
              <w:adjustRightInd w:val="0"/>
              <w:rPr>
                <w:sz w:val="20"/>
                <w:szCs w:val="20"/>
              </w:rPr>
            </w:pPr>
            <w:r w:rsidRPr="009E648D">
              <w:rPr>
                <w:sz w:val="28"/>
                <w:szCs w:val="28"/>
              </w:rPr>
              <w:t>□</w:t>
            </w:r>
            <w:r w:rsidR="00273293" w:rsidRPr="009E648D">
              <w:rPr>
                <w:sz w:val="20"/>
                <w:szCs w:val="20"/>
              </w:rPr>
              <w:t xml:space="preserve"> difficoltà nella copia </w:t>
            </w:r>
            <w:r w:rsidR="00273293" w:rsidRPr="009E648D">
              <w:rPr>
                <w:sz w:val="16"/>
                <w:szCs w:val="16"/>
              </w:rPr>
              <w:t>(lavagna/testo o testo/testo…)</w:t>
            </w:r>
            <w:r w:rsidR="00C55062" w:rsidRPr="009E648D">
              <w:rPr>
                <w:sz w:val="16"/>
                <w:szCs w:val="16"/>
              </w:rPr>
              <w:t xml:space="preserve"> Lenta.</w:t>
            </w:r>
          </w:p>
        </w:tc>
      </w:tr>
      <w:tr w:rsidR="00273293" w:rsidRPr="009E648D" w14:paraId="1A480F17" w14:textId="77777777">
        <w:trPr>
          <w:trHeight w:val="471"/>
        </w:trPr>
        <w:tc>
          <w:tcPr>
            <w:tcW w:w="3260" w:type="dxa"/>
            <w:vAlign w:val="center"/>
          </w:tcPr>
          <w:p w14:paraId="6B0892C1" w14:textId="4222E761" w:rsidR="00273293" w:rsidRPr="009E648D" w:rsidRDefault="00D018EF" w:rsidP="006C67A6">
            <w:pPr>
              <w:autoSpaceDE w:val="0"/>
              <w:autoSpaceDN w:val="0"/>
              <w:adjustRightInd w:val="0"/>
              <w:rPr>
                <w:sz w:val="20"/>
                <w:szCs w:val="20"/>
              </w:rPr>
            </w:pPr>
            <w:r w:rsidRPr="009E648D">
              <w:rPr>
                <w:sz w:val="28"/>
                <w:szCs w:val="28"/>
              </w:rPr>
              <w:t>□</w:t>
            </w:r>
            <w:r w:rsidR="00C55062" w:rsidRPr="009E648D">
              <w:rPr>
                <w:sz w:val="28"/>
                <w:szCs w:val="28"/>
              </w:rPr>
              <w:t xml:space="preserve"> </w:t>
            </w:r>
            <w:r w:rsidR="00273293" w:rsidRPr="009E648D">
              <w:rPr>
                <w:sz w:val="20"/>
                <w:szCs w:val="20"/>
              </w:rPr>
              <w:t>difficoltà grammaticali e sintattiche</w:t>
            </w:r>
          </w:p>
        </w:tc>
        <w:tc>
          <w:tcPr>
            <w:tcW w:w="3260" w:type="dxa"/>
            <w:vAlign w:val="center"/>
          </w:tcPr>
          <w:p w14:paraId="42F2EB87" w14:textId="32E85493" w:rsidR="00273293" w:rsidRPr="009E648D" w:rsidRDefault="00D018EF" w:rsidP="006C67A6">
            <w:pPr>
              <w:autoSpaceDE w:val="0"/>
              <w:autoSpaceDN w:val="0"/>
              <w:adjustRightInd w:val="0"/>
              <w:rPr>
                <w:sz w:val="20"/>
                <w:szCs w:val="20"/>
              </w:rPr>
            </w:pPr>
            <w:r w:rsidRPr="009E648D">
              <w:rPr>
                <w:sz w:val="28"/>
                <w:szCs w:val="28"/>
              </w:rPr>
              <w:t>□</w:t>
            </w:r>
            <w:r w:rsidR="00C55062" w:rsidRPr="009E648D">
              <w:rPr>
                <w:sz w:val="28"/>
                <w:szCs w:val="28"/>
              </w:rPr>
              <w:t xml:space="preserve"> </w:t>
            </w:r>
            <w:r w:rsidR="00273293" w:rsidRPr="009E648D">
              <w:rPr>
                <w:sz w:val="20"/>
                <w:szCs w:val="20"/>
              </w:rPr>
              <w:t xml:space="preserve"> problemi di lentezza nello scrivere</w:t>
            </w:r>
          </w:p>
        </w:tc>
        <w:tc>
          <w:tcPr>
            <w:tcW w:w="3261" w:type="dxa"/>
            <w:vAlign w:val="center"/>
          </w:tcPr>
          <w:p w14:paraId="7C4265CB" w14:textId="77777777" w:rsidR="00273293" w:rsidRPr="009E648D" w:rsidRDefault="00312EFD" w:rsidP="006C67A6">
            <w:pPr>
              <w:autoSpaceDE w:val="0"/>
              <w:autoSpaceDN w:val="0"/>
              <w:adjustRightInd w:val="0"/>
              <w:rPr>
                <w:sz w:val="20"/>
                <w:szCs w:val="20"/>
              </w:rPr>
            </w:pPr>
            <w:r w:rsidRPr="009E648D">
              <w:rPr>
                <w:sz w:val="28"/>
                <w:szCs w:val="28"/>
              </w:rPr>
              <w:t>□</w:t>
            </w:r>
            <w:r w:rsidR="00273293" w:rsidRPr="009E648D">
              <w:rPr>
                <w:sz w:val="20"/>
                <w:szCs w:val="20"/>
              </w:rPr>
              <w:t xml:space="preserve"> problemi di realizzazione </w:t>
            </w:r>
            <w:r w:rsidR="00E130B2" w:rsidRPr="009E648D">
              <w:rPr>
                <w:sz w:val="20"/>
                <w:szCs w:val="20"/>
              </w:rPr>
              <w:t>e regolarità n</w:t>
            </w:r>
            <w:r w:rsidR="00273293" w:rsidRPr="009E648D">
              <w:rPr>
                <w:sz w:val="20"/>
                <w:szCs w:val="20"/>
              </w:rPr>
              <w:t>el tratto grafico</w:t>
            </w:r>
          </w:p>
        </w:tc>
      </w:tr>
      <w:tr w:rsidR="007D3856" w:rsidRPr="009E648D" w14:paraId="5F1F13DF" w14:textId="77777777">
        <w:trPr>
          <w:trHeight w:val="782"/>
        </w:trPr>
        <w:tc>
          <w:tcPr>
            <w:tcW w:w="3260" w:type="dxa"/>
            <w:vAlign w:val="center"/>
          </w:tcPr>
          <w:p w14:paraId="5977A006"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5D42E8A2" w14:textId="77777777" w:rsidR="007D3856" w:rsidRPr="009E648D" w:rsidRDefault="007D3856" w:rsidP="006C67A6">
            <w:pPr>
              <w:autoSpaceDE w:val="0"/>
              <w:autoSpaceDN w:val="0"/>
              <w:adjustRightInd w:val="0"/>
              <w:rPr>
                <w:sz w:val="28"/>
                <w:szCs w:val="28"/>
              </w:rPr>
            </w:pPr>
            <w:r w:rsidRPr="009E648D">
              <w:rPr>
                <w:sz w:val="20"/>
                <w:szCs w:val="20"/>
              </w:rPr>
              <w:t>……………………………………..</w:t>
            </w:r>
          </w:p>
        </w:tc>
        <w:tc>
          <w:tcPr>
            <w:tcW w:w="3260" w:type="dxa"/>
            <w:vAlign w:val="center"/>
          </w:tcPr>
          <w:p w14:paraId="6AE3829D"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3516B33A" w14:textId="77777777" w:rsidR="007D3856" w:rsidRPr="009E648D" w:rsidRDefault="007D3856" w:rsidP="006C67A6">
            <w:pPr>
              <w:autoSpaceDE w:val="0"/>
              <w:autoSpaceDN w:val="0"/>
              <w:adjustRightInd w:val="0"/>
              <w:rPr>
                <w:sz w:val="28"/>
                <w:szCs w:val="28"/>
              </w:rPr>
            </w:pPr>
            <w:r w:rsidRPr="009E648D">
              <w:rPr>
                <w:sz w:val="20"/>
                <w:szCs w:val="20"/>
              </w:rPr>
              <w:t>……………………………………..</w:t>
            </w:r>
          </w:p>
        </w:tc>
        <w:tc>
          <w:tcPr>
            <w:tcW w:w="3261" w:type="dxa"/>
            <w:vAlign w:val="center"/>
          </w:tcPr>
          <w:p w14:paraId="42E68B04"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216FF537" w14:textId="77777777" w:rsidR="007D3856" w:rsidRPr="009E648D" w:rsidRDefault="007D3856" w:rsidP="006C67A6">
            <w:pPr>
              <w:autoSpaceDE w:val="0"/>
              <w:autoSpaceDN w:val="0"/>
              <w:adjustRightInd w:val="0"/>
              <w:rPr>
                <w:sz w:val="28"/>
                <w:szCs w:val="28"/>
              </w:rPr>
            </w:pPr>
            <w:r w:rsidRPr="009E648D">
              <w:rPr>
                <w:sz w:val="20"/>
                <w:szCs w:val="20"/>
              </w:rPr>
              <w:t>……………………………………..</w:t>
            </w:r>
          </w:p>
        </w:tc>
      </w:tr>
      <w:tr w:rsidR="00D56375" w:rsidRPr="009E648D" w14:paraId="2B18C6F9" w14:textId="77777777" w:rsidTr="00BA72F5">
        <w:trPr>
          <w:trHeight w:val="258"/>
        </w:trPr>
        <w:tc>
          <w:tcPr>
            <w:tcW w:w="9781" w:type="dxa"/>
            <w:gridSpan w:val="3"/>
            <w:vAlign w:val="center"/>
          </w:tcPr>
          <w:p w14:paraId="464A4A7F" w14:textId="77777777" w:rsidR="00D56375" w:rsidRPr="009E648D" w:rsidRDefault="00D56375" w:rsidP="006C67A6">
            <w:pPr>
              <w:autoSpaceDE w:val="0"/>
              <w:autoSpaceDN w:val="0"/>
              <w:adjustRightInd w:val="0"/>
              <w:rPr>
                <w:sz w:val="20"/>
                <w:szCs w:val="20"/>
              </w:rPr>
            </w:pPr>
            <w:r w:rsidRPr="009E648D">
              <w:rPr>
                <w:b/>
                <w:bCs/>
                <w:sz w:val="20"/>
                <w:szCs w:val="20"/>
                <w:u w:val="single"/>
              </w:rPr>
              <w:t>Proprietà linguistica</w:t>
            </w:r>
          </w:p>
        </w:tc>
      </w:tr>
      <w:tr w:rsidR="00273293" w:rsidRPr="009E648D" w14:paraId="5F61D999" w14:textId="77777777">
        <w:trPr>
          <w:trHeight w:val="782"/>
        </w:trPr>
        <w:tc>
          <w:tcPr>
            <w:tcW w:w="3260" w:type="dxa"/>
            <w:vAlign w:val="center"/>
          </w:tcPr>
          <w:p w14:paraId="70961A51" w14:textId="0DAA5DD5" w:rsidR="00273293" w:rsidRPr="009E648D" w:rsidRDefault="00D018EF" w:rsidP="006C67A6">
            <w:pPr>
              <w:autoSpaceDE w:val="0"/>
              <w:autoSpaceDN w:val="0"/>
              <w:adjustRightInd w:val="0"/>
              <w:rPr>
                <w:sz w:val="20"/>
                <w:szCs w:val="20"/>
              </w:rPr>
            </w:pPr>
            <w:r w:rsidRPr="009E648D">
              <w:rPr>
                <w:sz w:val="28"/>
                <w:szCs w:val="28"/>
              </w:rPr>
              <w:t>□</w:t>
            </w:r>
            <w:r w:rsidR="006A62A6" w:rsidRPr="009E648D">
              <w:rPr>
                <w:sz w:val="20"/>
                <w:szCs w:val="20"/>
              </w:rPr>
              <w:t xml:space="preserve">  </w:t>
            </w:r>
            <w:r w:rsidR="00273293" w:rsidRPr="009E648D">
              <w:rPr>
                <w:sz w:val="20"/>
                <w:szCs w:val="20"/>
              </w:rPr>
              <w:t xml:space="preserve">difficoltà di esposizione orale e di organizzazione del discorso </w:t>
            </w:r>
            <w:r w:rsidR="00273293" w:rsidRPr="009E648D">
              <w:rPr>
                <w:sz w:val="16"/>
                <w:szCs w:val="16"/>
              </w:rPr>
              <w:t>(difficoltà nel riassumere dati ed argomenti)</w:t>
            </w:r>
          </w:p>
        </w:tc>
        <w:tc>
          <w:tcPr>
            <w:tcW w:w="3260" w:type="dxa"/>
            <w:vAlign w:val="center"/>
          </w:tcPr>
          <w:p w14:paraId="497C89CA" w14:textId="7E45EE19" w:rsidR="00273293" w:rsidRPr="009E648D" w:rsidRDefault="00D018EF" w:rsidP="006C67A6">
            <w:pPr>
              <w:autoSpaceDE w:val="0"/>
              <w:autoSpaceDN w:val="0"/>
              <w:adjustRightInd w:val="0"/>
              <w:rPr>
                <w:sz w:val="20"/>
                <w:szCs w:val="20"/>
              </w:rPr>
            </w:pPr>
            <w:r w:rsidRPr="009E648D">
              <w:rPr>
                <w:sz w:val="28"/>
                <w:szCs w:val="28"/>
              </w:rPr>
              <w:t>□</w:t>
            </w:r>
            <w:r w:rsidR="00C55062" w:rsidRPr="009E648D">
              <w:rPr>
                <w:sz w:val="28"/>
                <w:szCs w:val="28"/>
              </w:rPr>
              <w:t xml:space="preserve"> </w:t>
            </w:r>
            <w:r w:rsidR="00273293" w:rsidRPr="009E648D">
              <w:rPr>
                <w:sz w:val="20"/>
                <w:szCs w:val="20"/>
              </w:rPr>
              <w:t xml:space="preserve"> confusione o incapacità nel ricordare nomi e date</w:t>
            </w:r>
          </w:p>
        </w:tc>
        <w:tc>
          <w:tcPr>
            <w:tcW w:w="3261" w:type="dxa"/>
            <w:vAlign w:val="center"/>
          </w:tcPr>
          <w:p w14:paraId="49BEE7AB" w14:textId="77777777" w:rsidR="007D3856" w:rsidRPr="009E648D" w:rsidRDefault="00E130B2" w:rsidP="006C67A6">
            <w:pPr>
              <w:autoSpaceDE w:val="0"/>
              <w:autoSpaceDN w:val="0"/>
              <w:adjustRightInd w:val="0"/>
              <w:rPr>
                <w:sz w:val="20"/>
                <w:szCs w:val="20"/>
              </w:rPr>
            </w:pPr>
            <w:r w:rsidRPr="009E648D">
              <w:rPr>
                <w:sz w:val="28"/>
                <w:szCs w:val="28"/>
              </w:rPr>
              <w:t>□</w:t>
            </w:r>
            <w:r w:rsidR="00312EFD" w:rsidRPr="009E648D">
              <w:rPr>
                <w:sz w:val="20"/>
                <w:szCs w:val="20"/>
              </w:rPr>
              <w:t xml:space="preserve"> </w:t>
            </w:r>
            <w:r w:rsidR="007D3856" w:rsidRPr="009E648D">
              <w:rPr>
                <w:sz w:val="20"/>
                <w:szCs w:val="20"/>
              </w:rPr>
              <w:t xml:space="preserve">capacità di cogliere il significato (rappresentazione mentale del </w:t>
            </w:r>
          </w:p>
          <w:p w14:paraId="3BCA6A6E" w14:textId="77777777" w:rsidR="00273293" w:rsidRPr="009E648D" w:rsidRDefault="007D3856" w:rsidP="006C67A6">
            <w:pPr>
              <w:autoSpaceDE w:val="0"/>
              <w:autoSpaceDN w:val="0"/>
              <w:adjustRightInd w:val="0"/>
              <w:rPr>
                <w:sz w:val="20"/>
                <w:szCs w:val="20"/>
              </w:rPr>
            </w:pPr>
            <w:r w:rsidRPr="009E648D">
              <w:rPr>
                <w:sz w:val="20"/>
                <w:szCs w:val="20"/>
              </w:rPr>
              <w:t xml:space="preserve">contenuto) </w:t>
            </w:r>
          </w:p>
        </w:tc>
      </w:tr>
      <w:tr w:rsidR="007D3856" w:rsidRPr="009E648D" w14:paraId="11CDC445" w14:textId="77777777">
        <w:trPr>
          <w:trHeight w:val="782"/>
        </w:trPr>
        <w:tc>
          <w:tcPr>
            <w:tcW w:w="3260" w:type="dxa"/>
            <w:vAlign w:val="center"/>
          </w:tcPr>
          <w:p w14:paraId="47E5A20A"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4F864335" w14:textId="77777777" w:rsidR="007D3856" w:rsidRPr="009E648D" w:rsidRDefault="007D3856" w:rsidP="006C67A6">
            <w:pPr>
              <w:autoSpaceDE w:val="0"/>
              <w:autoSpaceDN w:val="0"/>
              <w:adjustRightInd w:val="0"/>
              <w:rPr>
                <w:sz w:val="28"/>
                <w:szCs w:val="28"/>
              </w:rPr>
            </w:pPr>
            <w:r w:rsidRPr="009E648D">
              <w:rPr>
                <w:sz w:val="20"/>
                <w:szCs w:val="20"/>
              </w:rPr>
              <w:t>……………………………………..</w:t>
            </w:r>
          </w:p>
        </w:tc>
        <w:tc>
          <w:tcPr>
            <w:tcW w:w="3260" w:type="dxa"/>
            <w:vAlign w:val="center"/>
          </w:tcPr>
          <w:p w14:paraId="6CCD1F78"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143D28EC" w14:textId="77777777" w:rsidR="007D3856" w:rsidRPr="009E648D" w:rsidRDefault="007D3856" w:rsidP="006C67A6">
            <w:pPr>
              <w:autoSpaceDE w:val="0"/>
              <w:autoSpaceDN w:val="0"/>
              <w:adjustRightInd w:val="0"/>
              <w:rPr>
                <w:sz w:val="28"/>
                <w:szCs w:val="28"/>
              </w:rPr>
            </w:pPr>
            <w:r w:rsidRPr="009E648D">
              <w:rPr>
                <w:sz w:val="20"/>
                <w:szCs w:val="20"/>
              </w:rPr>
              <w:t>……………………………………..</w:t>
            </w:r>
          </w:p>
        </w:tc>
        <w:tc>
          <w:tcPr>
            <w:tcW w:w="3261" w:type="dxa"/>
            <w:vAlign w:val="center"/>
          </w:tcPr>
          <w:p w14:paraId="09578F9F"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7F2D8ED7" w14:textId="77777777" w:rsidR="007D3856" w:rsidRPr="009E648D" w:rsidRDefault="007D3856" w:rsidP="006C67A6">
            <w:pPr>
              <w:autoSpaceDE w:val="0"/>
              <w:autoSpaceDN w:val="0"/>
              <w:adjustRightInd w:val="0"/>
              <w:rPr>
                <w:sz w:val="28"/>
                <w:szCs w:val="28"/>
              </w:rPr>
            </w:pPr>
            <w:r w:rsidRPr="009E648D">
              <w:rPr>
                <w:sz w:val="20"/>
                <w:szCs w:val="20"/>
              </w:rPr>
              <w:t>……………………………………..</w:t>
            </w:r>
          </w:p>
        </w:tc>
      </w:tr>
      <w:tr w:rsidR="00D56375" w:rsidRPr="009E648D" w14:paraId="00D44E6D" w14:textId="77777777" w:rsidTr="00BA72F5">
        <w:trPr>
          <w:trHeight w:val="242"/>
        </w:trPr>
        <w:tc>
          <w:tcPr>
            <w:tcW w:w="9781" w:type="dxa"/>
            <w:gridSpan w:val="3"/>
            <w:vAlign w:val="center"/>
          </w:tcPr>
          <w:p w14:paraId="1DEF4FC7" w14:textId="77777777" w:rsidR="00D56375" w:rsidRPr="009E648D" w:rsidRDefault="00D56375" w:rsidP="006C67A6">
            <w:pPr>
              <w:autoSpaceDE w:val="0"/>
              <w:autoSpaceDN w:val="0"/>
              <w:adjustRightInd w:val="0"/>
              <w:rPr>
                <w:b/>
                <w:bCs/>
                <w:sz w:val="20"/>
                <w:szCs w:val="20"/>
                <w:u w:val="single"/>
              </w:rPr>
            </w:pPr>
            <w:r w:rsidRPr="009E648D">
              <w:rPr>
                <w:b/>
                <w:bCs/>
                <w:sz w:val="20"/>
                <w:szCs w:val="20"/>
                <w:u w:val="single"/>
              </w:rPr>
              <w:t>Calcolo</w:t>
            </w:r>
          </w:p>
        </w:tc>
      </w:tr>
      <w:tr w:rsidR="007D3856" w:rsidRPr="009E648D" w14:paraId="20DBB841" w14:textId="77777777">
        <w:trPr>
          <w:trHeight w:val="782"/>
        </w:trPr>
        <w:tc>
          <w:tcPr>
            <w:tcW w:w="3260" w:type="dxa"/>
            <w:vAlign w:val="center"/>
          </w:tcPr>
          <w:p w14:paraId="6BD169DC" w14:textId="2553CFA3" w:rsidR="007D3856" w:rsidRPr="009E648D" w:rsidRDefault="00D018EF" w:rsidP="006C67A6">
            <w:pPr>
              <w:autoSpaceDE w:val="0"/>
              <w:autoSpaceDN w:val="0"/>
              <w:adjustRightInd w:val="0"/>
              <w:rPr>
                <w:sz w:val="20"/>
                <w:szCs w:val="20"/>
              </w:rPr>
            </w:pPr>
            <w:r w:rsidRPr="009E648D">
              <w:rPr>
                <w:sz w:val="28"/>
                <w:szCs w:val="28"/>
              </w:rPr>
              <w:t>□</w:t>
            </w:r>
            <w:r w:rsidR="00B23684" w:rsidRPr="009E648D">
              <w:rPr>
                <w:sz w:val="28"/>
                <w:szCs w:val="28"/>
              </w:rPr>
              <w:t xml:space="preserve"> </w:t>
            </w:r>
            <w:r w:rsidR="007D3856" w:rsidRPr="009E648D">
              <w:rPr>
                <w:sz w:val="20"/>
                <w:szCs w:val="20"/>
              </w:rPr>
              <w:t>difficoltà nel ragionamento logico</w:t>
            </w:r>
          </w:p>
        </w:tc>
        <w:tc>
          <w:tcPr>
            <w:tcW w:w="3260" w:type="dxa"/>
            <w:vAlign w:val="center"/>
          </w:tcPr>
          <w:p w14:paraId="5BD71AF3" w14:textId="69F7D823" w:rsidR="007D3856" w:rsidRPr="009E648D" w:rsidRDefault="00D018EF" w:rsidP="006C67A6">
            <w:pPr>
              <w:autoSpaceDE w:val="0"/>
              <w:autoSpaceDN w:val="0"/>
              <w:adjustRightInd w:val="0"/>
              <w:rPr>
                <w:sz w:val="20"/>
                <w:szCs w:val="20"/>
              </w:rPr>
            </w:pPr>
            <w:r w:rsidRPr="009E648D">
              <w:rPr>
                <w:sz w:val="28"/>
                <w:szCs w:val="28"/>
              </w:rPr>
              <w:t>□</w:t>
            </w:r>
            <w:r w:rsidR="00B23684" w:rsidRPr="009E648D">
              <w:rPr>
                <w:sz w:val="28"/>
                <w:szCs w:val="28"/>
              </w:rPr>
              <w:t xml:space="preserve"> </w:t>
            </w:r>
            <w:r w:rsidR="007D3856" w:rsidRPr="009E648D">
              <w:rPr>
                <w:sz w:val="20"/>
                <w:szCs w:val="20"/>
              </w:rPr>
              <w:t xml:space="preserve">errori di processamento numerico </w:t>
            </w:r>
            <w:r w:rsidR="007D3856" w:rsidRPr="009E648D">
              <w:rPr>
                <w:sz w:val="16"/>
                <w:szCs w:val="16"/>
              </w:rPr>
              <w:t>(difficoltà nel leggere e scrivere i numeri, negli aspetti cardinali e ordinali e nella   corrispondenza tra numero e quantità)</w:t>
            </w:r>
          </w:p>
        </w:tc>
        <w:tc>
          <w:tcPr>
            <w:tcW w:w="3261" w:type="dxa"/>
            <w:vAlign w:val="center"/>
          </w:tcPr>
          <w:p w14:paraId="6631D596" w14:textId="0DFCBEF3" w:rsidR="007D3856" w:rsidRPr="009E648D" w:rsidRDefault="00D018EF" w:rsidP="006C67A6">
            <w:pPr>
              <w:autoSpaceDE w:val="0"/>
              <w:autoSpaceDN w:val="0"/>
              <w:adjustRightInd w:val="0"/>
              <w:rPr>
                <w:sz w:val="20"/>
                <w:szCs w:val="20"/>
              </w:rPr>
            </w:pPr>
            <w:r w:rsidRPr="009E648D">
              <w:rPr>
                <w:sz w:val="28"/>
                <w:szCs w:val="28"/>
              </w:rPr>
              <w:t>□</w:t>
            </w:r>
            <w:r w:rsidR="00B23684" w:rsidRPr="009E648D">
              <w:rPr>
                <w:sz w:val="28"/>
                <w:szCs w:val="28"/>
              </w:rPr>
              <w:t xml:space="preserve"> </w:t>
            </w:r>
            <w:r w:rsidR="007D3856" w:rsidRPr="009E648D">
              <w:rPr>
                <w:sz w:val="20"/>
                <w:szCs w:val="20"/>
              </w:rPr>
              <w:t xml:space="preserve">difficoltà di uso degli algoritmi di base del calcolo </w:t>
            </w:r>
            <w:r w:rsidR="007D3856" w:rsidRPr="009E648D">
              <w:rPr>
                <w:sz w:val="16"/>
                <w:szCs w:val="16"/>
              </w:rPr>
              <w:t>(scritto e a mente)</w:t>
            </w:r>
          </w:p>
        </w:tc>
      </w:tr>
      <w:tr w:rsidR="007D3856" w:rsidRPr="009E648D" w14:paraId="29495B7C" w14:textId="77777777">
        <w:trPr>
          <w:trHeight w:val="449"/>
        </w:trPr>
        <w:tc>
          <w:tcPr>
            <w:tcW w:w="3260" w:type="dxa"/>
            <w:vAlign w:val="center"/>
          </w:tcPr>
          <w:p w14:paraId="28386A82" w14:textId="77777777" w:rsidR="007D3856" w:rsidRPr="009E648D" w:rsidRDefault="007D3856" w:rsidP="006C67A6">
            <w:pPr>
              <w:autoSpaceDE w:val="0"/>
              <w:autoSpaceDN w:val="0"/>
              <w:adjustRightInd w:val="0"/>
              <w:rPr>
                <w:sz w:val="20"/>
                <w:szCs w:val="20"/>
              </w:rPr>
            </w:pPr>
            <w:r w:rsidRPr="009E648D">
              <w:rPr>
                <w:sz w:val="28"/>
                <w:szCs w:val="28"/>
              </w:rPr>
              <w:t>□</w:t>
            </w:r>
            <w:r w:rsidRPr="009E648D">
              <w:rPr>
                <w:sz w:val="20"/>
                <w:szCs w:val="20"/>
              </w:rPr>
              <w:t xml:space="preserve"> scarsa conoscenza, con carente memorizzazione, delle tabelline</w:t>
            </w:r>
          </w:p>
        </w:tc>
        <w:tc>
          <w:tcPr>
            <w:tcW w:w="3260" w:type="dxa"/>
            <w:vAlign w:val="center"/>
          </w:tcPr>
          <w:p w14:paraId="175ACF5A" w14:textId="77777777" w:rsidR="007D3856" w:rsidRPr="009E648D" w:rsidRDefault="007D3856" w:rsidP="006C67A6">
            <w:pPr>
              <w:autoSpaceDE w:val="0"/>
              <w:autoSpaceDN w:val="0"/>
              <w:adjustRightInd w:val="0"/>
              <w:rPr>
                <w:sz w:val="20"/>
                <w:szCs w:val="20"/>
              </w:rPr>
            </w:pPr>
            <w:r w:rsidRPr="009E648D">
              <w:rPr>
                <w:sz w:val="28"/>
                <w:szCs w:val="28"/>
              </w:rPr>
              <w:t>□</w:t>
            </w:r>
            <w:r w:rsidRPr="009E648D">
              <w:rPr>
                <w:sz w:val="20"/>
                <w:szCs w:val="20"/>
              </w:rPr>
              <w:t xml:space="preserve"> scarsa comprensione del testo problematico</w:t>
            </w:r>
          </w:p>
        </w:tc>
        <w:tc>
          <w:tcPr>
            <w:tcW w:w="3261" w:type="dxa"/>
            <w:vAlign w:val="center"/>
          </w:tcPr>
          <w:p w14:paraId="11D1662C" w14:textId="77777777" w:rsidR="007D3856" w:rsidRPr="009E648D" w:rsidRDefault="007D3856" w:rsidP="006C67A6">
            <w:pPr>
              <w:autoSpaceDE w:val="0"/>
              <w:autoSpaceDN w:val="0"/>
              <w:adjustRightInd w:val="0"/>
              <w:rPr>
                <w:sz w:val="20"/>
                <w:szCs w:val="20"/>
              </w:rPr>
            </w:pPr>
            <w:r w:rsidRPr="009E648D">
              <w:rPr>
                <w:sz w:val="28"/>
                <w:szCs w:val="28"/>
              </w:rPr>
              <w:t>□</w:t>
            </w:r>
            <w:r w:rsidRPr="009E648D">
              <w:rPr>
                <w:sz w:val="20"/>
                <w:szCs w:val="20"/>
              </w:rPr>
              <w:t xml:space="preserve"> mancanza di capacità di ricordare formule ed algoritmi</w:t>
            </w:r>
          </w:p>
        </w:tc>
      </w:tr>
      <w:tr w:rsidR="007D3856" w:rsidRPr="009E648D" w14:paraId="6B372B02" w14:textId="77777777">
        <w:trPr>
          <w:trHeight w:val="220"/>
        </w:trPr>
        <w:tc>
          <w:tcPr>
            <w:tcW w:w="3260" w:type="dxa"/>
            <w:vAlign w:val="center"/>
          </w:tcPr>
          <w:p w14:paraId="7E47720B"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15EF1393" w14:textId="77777777" w:rsidR="007D3856" w:rsidRPr="009E648D" w:rsidRDefault="007D3856" w:rsidP="006C67A6">
            <w:pPr>
              <w:autoSpaceDE w:val="0"/>
              <w:autoSpaceDN w:val="0"/>
              <w:adjustRightInd w:val="0"/>
              <w:rPr>
                <w:sz w:val="28"/>
                <w:szCs w:val="28"/>
              </w:rPr>
            </w:pPr>
            <w:r w:rsidRPr="009E648D">
              <w:rPr>
                <w:sz w:val="20"/>
                <w:szCs w:val="20"/>
              </w:rPr>
              <w:t>……………………………………..</w:t>
            </w:r>
          </w:p>
        </w:tc>
        <w:tc>
          <w:tcPr>
            <w:tcW w:w="3260" w:type="dxa"/>
            <w:vAlign w:val="center"/>
          </w:tcPr>
          <w:p w14:paraId="0FCEA062"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04EB8900" w14:textId="77777777" w:rsidR="007D3856" w:rsidRPr="009E648D" w:rsidRDefault="007D3856" w:rsidP="006C67A6">
            <w:pPr>
              <w:autoSpaceDE w:val="0"/>
              <w:autoSpaceDN w:val="0"/>
              <w:adjustRightInd w:val="0"/>
              <w:rPr>
                <w:sz w:val="28"/>
                <w:szCs w:val="28"/>
              </w:rPr>
            </w:pPr>
            <w:r w:rsidRPr="009E648D">
              <w:rPr>
                <w:sz w:val="20"/>
                <w:szCs w:val="20"/>
              </w:rPr>
              <w:t>……………………………………..</w:t>
            </w:r>
          </w:p>
        </w:tc>
        <w:tc>
          <w:tcPr>
            <w:tcW w:w="3261" w:type="dxa"/>
            <w:vAlign w:val="center"/>
          </w:tcPr>
          <w:p w14:paraId="5AF37DB8" w14:textId="77777777" w:rsidR="007D3856" w:rsidRPr="009E648D" w:rsidRDefault="007D3856" w:rsidP="006C67A6">
            <w:pPr>
              <w:autoSpaceDE w:val="0"/>
              <w:autoSpaceDN w:val="0"/>
              <w:adjustRightInd w:val="0"/>
              <w:rPr>
                <w:sz w:val="20"/>
                <w:szCs w:val="20"/>
              </w:rPr>
            </w:pPr>
            <w:r w:rsidRPr="009E648D">
              <w:rPr>
                <w:sz w:val="28"/>
                <w:szCs w:val="28"/>
              </w:rPr>
              <w:t xml:space="preserve">□ </w:t>
            </w:r>
            <w:r w:rsidRPr="009E648D">
              <w:rPr>
                <w:sz w:val="20"/>
                <w:szCs w:val="20"/>
              </w:rPr>
              <w:t xml:space="preserve"> altro ……………………………</w:t>
            </w:r>
          </w:p>
          <w:p w14:paraId="4A2AE8F0" w14:textId="77777777" w:rsidR="007D3856" w:rsidRPr="009E648D" w:rsidRDefault="007D3856" w:rsidP="006C67A6">
            <w:pPr>
              <w:autoSpaceDE w:val="0"/>
              <w:autoSpaceDN w:val="0"/>
              <w:adjustRightInd w:val="0"/>
              <w:rPr>
                <w:sz w:val="28"/>
                <w:szCs w:val="28"/>
              </w:rPr>
            </w:pPr>
            <w:r w:rsidRPr="009E648D">
              <w:rPr>
                <w:sz w:val="20"/>
                <w:szCs w:val="20"/>
              </w:rPr>
              <w:t>……………………………………..</w:t>
            </w:r>
          </w:p>
        </w:tc>
      </w:tr>
      <w:tr w:rsidR="00D56375" w:rsidRPr="009E648D" w14:paraId="62CDA447" w14:textId="77777777" w:rsidTr="00BA72F5">
        <w:trPr>
          <w:trHeight w:val="104"/>
        </w:trPr>
        <w:tc>
          <w:tcPr>
            <w:tcW w:w="9781" w:type="dxa"/>
            <w:gridSpan w:val="3"/>
            <w:vAlign w:val="center"/>
          </w:tcPr>
          <w:p w14:paraId="3E79D42D" w14:textId="77777777" w:rsidR="00D56375" w:rsidRPr="009E648D" w:rsidRDefault="00D56375" w:rsidP="00D56375">
            <w:pPr>
              <w:snapToGrid w:val="0"/>
              <w:rPr>
                <w:sz w:val="28"/>
                <w:szCs w:val="28"/>
                <w:u w:val="single"/>
              </w:rPr>
            </w:pPr>
            <w:r w:rsidRPr="009E648D">
              <w:rPr>
                <w:b/>
                <w:sz w:val="22"/>
                <w:szCs w:val="22"/>
                <w:u w:val="single"/>
              </w:rPr>
              <w:t>Altri disturbi associati</w:t>
            </w:r>
          </w:p>
        </w:tc>
      </w:tr>
      <w:tr w:rsidR="00D56375" w:rsidRPr="009E648D" w14:paraId="5AA380C7" w14:textId="77777777">
        <w:trPr>
          <w:trHeight w:val="220"/>
        </w:trPr>
        <w:tc>
          <w:tcPr>
            <w:tcW w:w="3260" w:type="dxa"/>
            <w:vAlign w:val="center"/>
          </w:tcPr>
          <w:p w14:paraId="06242125" w14:textId="77777777" w:rsidR="00D56375" w:rsidRPr="009E648D" w:rsidRDefault="00D56375" w:rsidP="00D56375">
            <w:pPr>
              <w:autoSpaceDE w:val="0"/>
              <w:autoSpaceDN w:val="0"/>
              <w:adjustRightInd w:val="0"/>
              <w:rPr>
                <w:sz w:val="20"/>
                <w:szCs w:val="20"/>
              </w:rPr>
            </w:pPr>
            <w:r w:rsidRPr="009E648D">
              <w:rPr>
                <w:sz w:val="28"/>
                <w:szCs w:val="28"/>
              </w:rPr>
              <w:t xml:space="preserve">□ </w:t>
            </w:r>
            <w:r w:rsidRPr="009E648D">
              <w:rPr>
                <w:sz w:val="20"/>
                <w:szCs w:val="20"/>
              </w:rPr>
              <w:t>…..………………………………</w:t>
            </w:r>
          </w:p>
          <w:p w14:paraId="33184AC1" w14:textId="77777777" w:rsidR="00D56375" w:rsidRPr="009E648D" w:rsidRDefault="00D56375" w:rsidP="00D56375">
            <w:pPr>
              <w:snapToGrid w:val="0"/>
              <w:jc w:val="center"/>
              <w:rPr>
                <w:b/>
                <w:sz w:val="22"/>
                <w:szCs w:val="22"/>
              </w:rPr>
            </w:pPr>
            <w:r w:rsidRPr="009E648D">
              <w:rPr>
                <w:sz w:val="20"/>
                <w:szCs w:val="20"/>
              </w:rPr>
              <w:t>……………………………………..</w:t>
            </w:r>
          </w:p>
        </w:tc>
        <w:tc>
          <w:tcPr>
            <w:tcW w:w="3260" w:type="dxa"/>
            <w:vAlign w:val="center"/>
          </w:tcPr>
          <w:p w14:paraId="45F89E70" w14:textId="77777777" w:rsidR="00D56375" w:rsidRPr="009E648D" w:rsidRDefault="00D56375" w:rsidP="00146F73">
            <w:pPr>
              <w:autoSpaceDE w:val="0"/>
              <w:autoSpaceDN w:val="0"/>
              <w:adjustRightInd w:val="0"/>
              <w:rPr>
                <w:sz w:val="20"/>
                <w:szCs w:val="20"/>
              </w:rPr>
            </w:pPr>
            <w:r w:rsidRPr="009E648D">
              <w:rPr>
                <w:sz w:val="28"/>
                <w:szCs w:val="28"/>
              </w:rPr>
              <w:t xml:space="preserve">□ </w:t>
            </w:r>
            <w:r w:rsidRPr="009E648D">
              <w:rPr>
                <w:sz w:val="20"/>
                <w:szCs w:val="20"/>
              </w:rPr>
              <w:t>…..………………………………</w:t>
            </w:r>
          </w:p>
          <w:p w14:paraId="6DE2FDBC" w14:textId="77777777" w:rsidR="00D56375" w:rsidRPr="009E648D" w:rsidRDefault="00D56375" w:rsidP="00146F73">
            <w:pPr>
              <w:autoSpaceDE w:val="0"/>
              <w:autoSpaceDN w:val="0"/>
              <w:adjustRightInd w:val="0"/>
              <w:rPr>
                <w:sz w:val="28"/>
                <w:szCs w:val="28"/>
              </w:rPr>
            </w:pPr>
            <w:r w:rsidRPr="009E648D">
              <w:rPr>
                <w:sz w:val="20"/>
                <w:szCs w:val="20"/>
              </w:rPr>
              <w:t>……………………………………..</w:t>
            </w:r>
          </w:p>
        </w:tc>
        <w:tc>
          <w:tcPr>
            <w:tcW w:w="3261" w:type="dxa"/>
            <w:vAlign w:val="center"/>
          </w:tcPr>
          <w:p w14:paraId="382D0757" w14:textId="77777777" w:rsidR="00D56375" w:rsidRPr="009E648D" w:rsidRDefault="00D56375" w:rsidP="00146F73">
            <w:pPr>
              <w:autoSpaceDE w:val="0"/>
              <w:autoSpaceDN w:val="0"/>
              <w:adjustRightInd w:val="0"/>
              <w:rPr>
                <w:sz w:val="20"/>
                <w:szCs w:val="20"/>
              </w:rPr>
            </w:pPr>
            <w:r w:rsidRPr="009E648D">
              <w:rPr>
                <w:sz w:val="28"/>
                <w:szCs w:val="28"/>
              </w:rPr>
              <w:t xml:space="preserve">□ </w:t>
            </w:r>
            <w:r w:rsidRPr="009E648D">
              <w:rPr>
                <w:sz w:val="20"/>
                <w:szCs w:val="20"/>
              </w:rPr>
              <w:t xml:space="preserve"> …….……………………………</w:t>
            </w:r>
          </w:p>
          <w:p w14:paraId="327F59C4" w14:textId="77777777" w:rsidR="00D56375" w:rsidRPr="009E648D" w:rsidRDefault="00D56375" w:rsidP="00146F73">
            <w:pPr>
              <w:autoSpaceDE w:val="0"/>
              <w:autoSpaceDN w:val="0"/>
              <w:adjustRightInd w:val="0"/>
              <w:rPr>
                <w:sz w:val="28"/>
                <w:szCs w:val="28"/>
              </w:rPr>
            </w:pPr>
            <w:r w:rsidRPr="009E648D">
              <w:rPr>
                <w:sz w:val="20"/>
                <w:szCs w:val="20"/>
              </w:rPr>
              <w:t>……………………………………..</w:t>
            </w:r>
          </w:p>
        </w:tc>
      </w:tr>
    </w:tbl>
    <w:p w14:paraId="4D90448F" w14:textId="77777777" w:rsidR="00C035DB" w:rsidRPr="009E648D" w:rsidRDefault="00C035DB" w:rsidP="007E471C">
      <w:pPr>
        <w:rPr>
          <w:b/>
          <w:bCs/>
          <w:sz w:val="16"/>
          <w:szCs w:val="16"/>
        </w:rPr>
      </w:pPr>
    </w:p>
    <w:p w14:paraId="32A2FBDD" w14:textId="77777777" w:rsidR="007E471C" w:rsidRPr="009E648D" w:rsidRDefault="007E471C" w:rsidP="007E471C">
      <w:pPr>
        <w:rPr>
          <w:b/>
          <w:bCs/>
          <w:sz w:val="16"/>
          <w:szCs w:val="16"/>
        </w:rPr>
      </w:pPr>
      <w:r w:rsidRPr="009E648D">
        <w:rPr>
          <w:b/>
          <w:bCs/>
          <w:sz w:val="16"/>
          <w:szCs w:val="16"/>
        </w:rPr>
        <w:t>Note</w:t>
      </w:r>
    </w:p>
    <w:p w14:paraId="31A525ED" w14:textId="77777777" w:rsidR="000B2223" w:rsidRPr="009E648D" w:rsidRDefault="007E471C" w:rsidP="007E471C">
      <w:pPr>
        <w:numPr>
          <w:ilvl w:val="0"/>
          <w:numId w:val="3"/>
        </w:numPr>
        <w:suppressAutoHyphens/>
        <w:rPr>
          <w:i/>
          <w:iCs/>
          <w:sz w:val="14"/>
          <w:szCs w:val="14"/>
        </w:rPr>
      </w:pPr>
      <w:r w:rsidRPr="009E648D">
        <w:rPr>
          <w:bCs/>
          <w:i/>
          <w:iCs/>
          <w:sz w:val="14"/>
          <w:szCs w:val="14"/>
        </w:rPr>
        <w:t>Diagnosi specialistica</w:t>
      </w:r>
      <w:r w:rsidR="000B2223" w:rsidRPr="009E648D">
        <w:rPr>
          <w:bCs/>
          <w:i/>
          <w:iCs/>
          <w:sz w:val="14"/>
          <w:szCs w:val="14"/>
        </w:rPr>
        <w:t xml:space="preserve"> - </w:t>
      </w:r>
      <w:r w:rsidRPr="009E648D">
        <w:rPr>
          <w:bCs/>
          <w:i/>
          <w:iCs/>
          <w:sz w:val="14"/>
          <w:szCs w:val="14"/>
        </w:rPr>
        <w:t>Prove standardizzate e/o semistrutturate</w:t>
      </w:r>
      <w:r w:rsidR="000B2223" w:rsidRPr="009E648D">
        <w:rPr>
          <w:bCs/>
          <w:i/>
          <w:iCs/>
          <w:sz w:val="14"/>
          <w:szCs w:val="14"/>
        </w:rPr>
        <w:t xml:space="preserve"> </w:t>
      </w:r>
    </w:p>
    <w:p w14:paraId="27ACCA5E" w14:textId="77777777" w:rsidR="007E471C" w:rsidRPr="009E648D" w:rsidRDefault="007E471C" w:rsidP="007E471C">
      <w:pPr>
        <w:numPr>
          <w:ilvl w:val="0"/>
          <w:numId w:val="3"/>
        </w:numPr>
        <w:suppressAutoHyphens/>
        <w:rPr>
          <w:i/>
          <w:iCs/>
          <w:sz w:val="14"/>
          <w:szCs w:val="14"/>
        </w:rPr>
      </w:pPr>
      <w:r w:rsidRPr="009E648D">
        <w:rPr>
          <w:bCs/>
          <w:i/>
          <w:iCs/>
          <w:sz w:val="14"/>
          <w:szCs w:val="14"/>
        </w:rPr>
        <w:t>Osservazione libera o sistematica</w:t>
      </w:r>
      <w:r w:rsidRPr="009E648D">
        <w:rPr>
          <w:i/>
          <w:iCs/>
          <w:sz w:val="14"/>
          <w:szCs w:val="14"/>
        </w:rPr>
        <w:t xml:space="preserve"> (lettura subvocalica, segue con il dito,  tempo impiegato in relazione alla media della classe nella lettura ….)</w:t>
      </w:r>
      <w:r w:rsidR="000B2223" w:rsidRPr="009E648D">
        <w:rPr>
          <w:i/>
          <w:iCs/>
          <w:sz w:val="14"/>
          <w:szCs w:val="14"/>
        </w:rPr>
        <w:t xml:space="preserve"> - </w:t>
      </w:r>
      <w:r w:rsidRPr="009E648D">
        <w:rPr>
          <w:bCs/>
          <w:i/>
          <w:iCs/>
          <w:sz w:val="14"/>
          <w:szCs w:val="14"/>
        </w:rPr>
        <w:t>Schede di autovalutazione</w:t>
      </w:r>
      <w:r w:rsidRPr="009E648D">
        <w:rPr>
          <w:i/>
          <w:iCs/>
          <w:sz w:val="14"/>
          <w:szCs w:val="14"/>
        </w:rPr>
        <w:t xml:space="preserve"> (come leggo … come scrivo … come studio …)</w:t>
      </w:r>
      <w:r w:rsidR="000B2223" w:rsidRPr="009E648D">
        <w:rPr>
          <w:i/>
          <w:iCs/>
          <w:sz w:val="14"/>
          <w:szCs w:val="14"/>
        </w:rPr>
        <w:t xml:space="preserve"> </w:t>
      </w:r>
      <w:r w:rsidRPr="009E648D">
        <w:rPr>
          <w:bCs/>
          <w:i/>
          <w:iCs/>
          <w:sz w:val="14"/>
          <w:szCs w:val="14"/>
        </w:rPr>
        <w:t>Livelli di competenza nella lettura e scrittura</w:t>
      </w:r>
      <w:r w:rsidR="000B2223" w:rsidRPr="009E648D">
        <w:rPr>
          <w:bCs/>
          <w:i/>
          <w:iCs/>
          <w:sz w:val="14"/>
          <w:szCs w:val="14"/>
        </w:rPr>
        <w:t xml:space="preserve"> - </w:t>
      </w:r>
      <w:r w:rsidRPr="009E648D">
        <w:rPr>
          <w:bCs/>
          <w:i/>
          <w:iCs/>
          <w:sz w:val="14"/>
          <w:szCs w:val="14"/>
        </w:rPr>
        <w:t>Comprensione dei messaggi orali e scritti</w:t>
      </w:r>
      <w:r w:rsidR="000B2223" w:rsidRPr="009E648D">
        <w:rPr>
          <w:bCs/>
          <w:i/>
          <w:iCs/>
          <w:sz w:val="14"/>
          <w:szCs w:val="14"/>
        </w:rPr>
        <w:t xml:space="preserve"> - </w:t>
      </w:r>
      <w:r w:rsidRPr="009E648D">
        <w:rPr>
          <w:bCs/>
          <w:i/>
          <w:iCs/>
          <w:sz w:val="14"/>
          <w:szCs w:val="14"/>
        </w:rPr>
        <w:t>Comprensione di tipologie di testi</w:t>
      </w:r>
      <w:r w:rsidRPr="009E648D">
        <w:rPr>
          <w:i/>
          <w:iCs/>
          <w:sz w:val="14"/>
          <w:szCs w:val="14"/>
        </w:rPr>
        <w:t xml:space="preserve"> (comprensione letterale, inferenziale, costruttiva, interpretativa, analitica, valutativa)</w:t>
      </w:r>
      <w:r w:rsidR="000B2223" w:rsidRPr="009E648D">
        <w:rPr>
          <w:i/>
          <w:iCs/>
          <w:sz w:val="14"/>
          <w:szCs w:val="14"/>
        </w:rPr>
        <w:t xml:space="preserve"> - </w:t>
      </w:r>
      <w:r w:rsidRPr="009E648D">
        <w:rPr>
          <w:bCs/>
          <w:i/>
          <w:iCs/>
          <w:sz w:val="14"/>
          <w:szCs w:val="14"/>
        </w:rPr>
        <w:t>Competenza linguistica</w:t>
      </w:r>
      <w:r w:rsidRPr="009E648D">
        <w:rPr>
          <w:i/>
          <w:iCs/>
          <w:sz w:val="14"/>
          <w:szCs w:val="14"/>
        </w:rPr>
        <w:t xml:space="preserve"> (fonologica, lessicale, morfologica e sintattica)</w:t>
      </w:r>
      <w:r w:rsidR="000B2223" w:rsidRPr="009E648D">
        <w:rPr>
          <w:i/>
          <w:iCs/>
          <w:sz w:val="14"/>
          <w:szCs w:val="14"/>
        </w:rPr>
        <w:t xml:space="preserve"> </w:t>
      </w:r>
    </w:p>
    <w:p w14:paraId="5F92FBFB" w14:textId="307D0AE3" w:rsidR="00BA72F5" w:rsidRPr="00C05334" w:rsidRDefault="007E471C" w:rsidP="00F6296D">
      <w:pPr>
        <w:numPr>
          <w:ilvl w:val="0"/>
          <w:numId w:val="3"/>
        </w:numPr>
        <w:suppressAutoHyphens/>
        <w:rPr>
          <w:b/>
          <w:bCs/>
          <w:sz w:val="16"/>
          <w:szCs w:val="16"/>
        </w:rPr>
      </w:pPr>
      <w:r w:rsidRPr="00C05334">
        <w:rPr>
          <w:i/>
          <w:iCs/>
          <w:sz w:val="14"/>
          <w:szCs w:val="14"/>
        </w:rPr>
        <w:t>Leggere e scrivere correttamente i numeri, imparare le tabelline, eseguire calcoli scritti …</w:t>
      </w:r>
      <w:r w:rsidR="00BA72F5" w:rsidRPr="00C05334">
        <w:rPr>
          <w:b/>
          <w:bCs/>
          <w:sz w:val="16"/>
          <w:szCs w:val="16"/>
        </w:rPr>
        <w:br w:type="page"/>
      </w:r>
    </w:p>
    <w:p w14:paraId="24D9A9EC" w14:textId="554A4154" w:rsidR="000B2223" w:rsidRPr="009E648D" w:rsidRDefault="000B2223" w:rsidP="00D56375">
      <w:pPr>
        <w:pStyle w:val="Titolo"/>
        <w:tabs>
          <w:tab w:val="clear" w:pos="720"/>
        </w:tabs>
        <w:ind w:left="142"/>
        <w:jc w:val="left"/>
        <w:rPr>
          <w:rFonts w:ascii="Times New Roman" w:hAnsi="Times New Roman" w:cs="Times New Roman"/>
          <w:sz w:val="32"/>
        </w:rPr>
      </w:pPr>
      <w:r w:rsidRPr="009E648D">
        <w:rPr>
          <w:rFonts w:ascii="Times New Roman" w:hAnsi="Times New Roman" w:cs="Times New Roman"/>
          <w:sz w:val="32"/>
          <w:u w:val="single"/>
        </w:rPr>
        <w:lastRenderedPageBreak/>
        <w:t>SEZ.</w:t>
      </w:r>
      <w:r w:rsidR="009E648D" w:rsidRPr="009E648D">
        <w:rPr>
          <w:rFonts w:ascii="Times New Roman" w:hAnsi="Times New Roman" w:cs="Times New Roman"/>
          <w:sz w:val="32"/>
          <w:u w:val="single"/>
        </w:rPr>
        <w:t xml:space="preserve"> 3</w:t>
      </w:r>
      <w:r w:rsidRPr="009E648D">
        <w:rPr>
          <w:rFonts w:ascii="Times New Roman" w:hAnsi="Times New Roman" w:cs="Times New Roman"/>
          <w:sz w:val="32"/>
        </w:rPr>
        <w:t xml:space="preserve">  </w:t>
      </w:r>
      <w:r w:rsidR="00FC4F72" w:rsidRPr="009E648D">
        <w:rPr>
          <w:rFonts w:ascii="Times New Roman" w:hAnsi="Times New Roman" w:cs="Times New Roman"/>
          <w:sz w:val="32"/>
        </w:rPr>
        <w:t xml:space="preserve"> </w:t>
      </w:r>
      <w:r w:rsidRPr="009E648D">
        <w:rPr>
          <w:rFonts w:ascii="Times New Roman" w:hAnsi="Times New Roman" w:cs="Times New Roman"/>
          <w:spacing w:val="-8"/>
          <w:szCs w:val="20"/>
        </w:rPr>
        <w:t>CARATTERISTICHE DEL PROCESSO DI APPRENDIMENTO</w:t>
      </w:r>
    </w:p>
    <w:p w14:paraId="4D587F20" w14:textId="77777777" w:rsidR="00BA72F5" w:rsidRPr="009E648D" w:rsidRDefault="002B78BE" w:rsidP="00BA72F5">
      <w:pPr>
        <w:pStyle w:val="Titolo"/>
        <w:tabs>
          <w:tab w:val="clear" w:pos="720"/>
        </w:tabs>
        <w:spacing w:after="120"/>
        <w:ind w:left="709"/>
        <w:jc w:val="left"/>
        <w:rPr>
          <w:rFonts w:ascii="Times New Roman" w:hAnsi="Times New Roman" w:cs="Times New Roman"/>
          <w:b w:val="0"/>
          <w:i/>
          <w:sz w:val="16"/>
          <w:szCs w:val="16"/>
        </w:rPr>
      </w:pPr>
      <w:r w:rsidRPr="009E648D">
        <w:rPr>
          <w:rFonts w:ascii="Times New Roman" w:hAnsi="Times New Roman" w:cs="Times New Roman"/>
          <w:b w:val="0"/>
          <w:i/>
          <w:sz w:val="16"/>
          <w:szCs w:val="16"/>
        </w:rPr>
        <w:t xml:space="preserve">          </w:t>
      </w:r>
      <w:r w:rsidR="00D916AC" w:rsidRPr="009E648D">
        <w:rPr>
          <w:rFonts w:ascii="Times New Roman" w:hAnsi="Times New Roman" w:cs="Times New Roman"/>
          <w:b w:val="0"/>
          <w:i/>
          <w:sz w:val="16"/>
          <w:szCs w:val="16"/>
        </w:rPr>
        <w:t xml:space="preserve"> </w:t>
      </w:r>
      <w:r w:rsidR="00FC4F72" w:rsidRPr="009E648D">
        <w:rPr>
          <w:rFonts w:ascii="Times New Roman" w:hAnsi="Times New Roman" w:cs="Times New Roman"/>
          <w:b w:val="0"/>
          <w:i/>
          <w:sz w:val="16"/>
          <w:szCs w:val="16"/>
        </w:rPr>
        <w:t xml:space="preserve">  </w:t>
      </w:r>
      <w:r w:rsidR="00D916AC" w:rsidRPr="009E648D">
        <w:rPr>
          <w:rFonts w:ascii="Times New Roman" w:hAnsi="Times New Roman" w:cs="Times New Roman"/>
          <w:b w:val="0"/>
          <w:i/>
          <w:sz w:val="16"/>
          <w:szCs w:val="16"/>
        </w:rPr>
        <w:t>(</w:t>
      </w:r>
      <w:r w:rsidRPr="009E648D">
        <w:rPr>
          <w:rFonts w:ascii="Times New Roman" w:hAnsi="Times New Roman" w:cs="Times New Roman"/>
          <w:b w:val="0"/>
          <w:i/>
          <w:sz w:val="16"/>
          <w:szCs w:val="16"/>
        </w:rPr>
        <w:t>Eventualmente desumibili dalla diagnosi o da un’osservazione sistematica dell’alunno</w:t>
      </w:r>
      <w:r w:rsidR="00D916AC" w:rsidRPr="009E648D">
        <w:rPr>
          <w:rFonts w:ascii="Times New Roman" w:hAnsi="Times New Roman" w:cs="Times New Roman"/>
          <w:b w:val="0"/>
          <w:i/>
          <w:sz w:val="16"/>
          <w:szCs w:val="16"/>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260"/>
        <w:gridCol w:w="3261"/>
      </w:tblGrid>
      <w:tr w:rsidR="00D56375" w:rsidRPr="009E648D" w14:paraId="62947442" w14:textId="77777777">
        <w:trPr>
          <w:trHeight w:val="126"/>
        </w:trPr>
        <w:tc>
          <w:tcPr>
            <w:tcW w:w="9781" w:type="dxa"/>
            <w:gridSpan w:val="3"/>
            <w:vAlign w:val="center"/>
          </w:tcPr>
          <w:p w14:paraId="5711D7E6" w14:textId="77777777" w:rsidR="00D56375" w:rsidRPr="009E648D" w:rsidRDefault="00D56375" w:rsidP="006C67A6">
            <w:pPr>
              <w:autoSpaceDE w:val="0"/>
              <w:autoSpaceDN w:val="0"/>
              <w:adjustRightInd w:val="0"/>
              <w:jc w:val="both"/>
              <w:rPr>
                <w:b/>
                <w:bCs/>
                <w:sz w:val="20"/>
                <w:szCs w:val="20"/>
                <w:u w:val="single"/>
              </w:rPr>
            </w:pPr>
            <w:r w:rsidRPr="009E648D">
              <w:rPr>
                <w:b/>
                <w:bCs/>
                <w:sz w:val="20"/>
                <w:szCs w:val="20"/>
              </w:rPr>
              <w:t xml:space="preserve">Letto scrittura </w:t>
            </w:r>
          </w:p>
        </w:tc>
      </w:tr>
      <w:tr w:rsidR="000B2223" w:rsidRPr="009E648D" w14:paraId="423B85A4" w14:textId="77777777">
        <w:trPr>
          <w:trHeight w:val="782"/>
        </w:trPr>
        <w:tc>
          <w:tcPr>
            <w:tcW w:w="3260" w:type="dxa"/>
            <w:vAlign w:val="center"/>
          </w:tcPr>
          <w:p w14:paraId="743D02C8" w14:textId="38D94451" w:rsidR="000B2223" w:rsidRPr="009E648D" w:rsidRDefault="002B78BE" w:rsidP="006C67A6">
            <w:pPr>
              <w:autoSpaceDE w:val="0"/>
              <w:autoSpaceDN w:val="0"/>
              <w:adjustRightInd w:val="0"/>
              <w:jc w:val="both"/>
              <w:rPr>
                <w:spacing w:val="-8"/>
                <w:sz w:val="20"/>
                <w:szCs w:val="20"/>
              </w:rPr>
            </w:pPr>
            <w:r w:rsidRPr="009E648D">
              <w:rPr>
                <w:spacing w:val="-8"/>
                <w:sz w:val="20"/>
                <w:szCs w:val="20"/>
              </w:rPr>
              <w:t xml:space="preserve"> </w:t>
            </w:r>
            <w:r w:rsidR="00D018EF" w:rsidRPr="009E648D">
              <w:rPr>
                <w:sz w:val="28"/>
                <w:szCs w:val="28"/>
              </w:rPr>
              <w:t xml:space="preserve">□ </w:t>
            </w:r>
            <w:r w:rsidRPr="009E648D">
              <w:rPr>
                <w:spacing w:val="-8"/>
                <w:sz w:val="20"/>
                <w:szCs w:val="20"/>
              </w:rPr>
              <w:t>lentezza ed errori nella lettura cui può conseguire difficoltà nella comprensione del testo;</w:t>
            </w:r>
          </w:p>
        </w:tc>
        <w:tc>
          <w:tcPr>
            <w:tcW w:w="3260" w:type="dxa"/>
            <w:vAlign w:val="center"/>
          </w:tcPr>
          <w:p w14:paraId="63A0A7B1" w14:textId="6EA5CDD2" w:rsidR="000B2223" w:rsidRPr="009E648D" w:rsidRDefault="00D018EF" w:rsidP="006C67A6">
            <w:pPr>
              <w:pStyle w:val="Titolo"/>
              <w:jc w:val="both"/>
              <w:rPr>
                <w:rFonts w:ascii="Times New Roman" w:hAnsi="Times New Roman" w:cs="Times New Roman"/>
                <w:b w:val="0"/>
                <w:spacing w:val="-8"/>
                <w:sz w:val="20"/>
                <w:szCs w:val="20"/>
              </w:rPr>
            </w:pPr>
            <w:r w:rsidRPr="009E648D">
              <w:rPr>
                <w:rFonts w:ascii="Times New Roman" w:hAnsi="Times New Roman" w:cs="Times New Roman"/>
                <w:sz w:val="28"/>
                <w:szCs w:val="28"/>
              </w:rPr>
              <w:t xml:space="preserve">□ </w:t>
            </w:r>
            <w:r w:rsidR="002B78BE" w:rsidRPr="009E648D">
              <w:rPr>
                <w:rFonts w:ascii="Times New Roman" w:hAnsi="Times New Roman" w:cs="Times New Roman"/>
                <w:b w:val="0"/>
                <w:spacing w:val="-8"/>
                <w:sz w:val="20"/>
                <w:szCs w:val="20"/>
              </w:rPr>
              <w:t xml:space="preserve">difficoltà nei processi di automatizzazione della letto-scrittura che rende difficile o impossibile eseguire contemporaneamente due procedimenti </w:t>
            </w:r>
            <w:r w:rsidR="002B78BE" w:rsidRPr="009E648D">
              <w:rPr>
                <w:rFonts w:ascii="Times New Roman" w:hAnsi="Times New Roman" w:cs="Times New Roman"/>
                <w:b w:val="0"/>
                <w:spacing w:val="-8"/>
                <w:sz w:val="16"/>
                <w:szCs w:val="16"/>
              </w:rPr>
              <w:t>(ascoltare e scrivere, ascoltare e seguire sul testo)</w:t>
            </w:r>
            <w:r w:rsidR="002B78BE" w:rsidRPr="009E648D">
              <w:rPr>
                <w:rFonts w:ascii="Times New Roman" w:hAnsi="Times New Roman" w:cs="Times New Roman"/>
                <w:b w:val="0"/>
                <w:spacing w:val="-8"/>
                <w:sz w:val="20"/>
                <w:szCs w:val="20"/>
              </w:rPr>
              <w:t xml:space="preserve">; </w:t>
            </w:r>
          </w:p>
        </w:tc>
        <w:tc>
          <w:tcPr>
            <w:tcW w:w="3261" w:type="dxa"/>
            <w:vAlign w:val="center"/>
          </w:tcPr>
          <w:p w14:paraId="254E2704" w14:textId="41682045" w:rsidR="000B2223" w:rsidRPr="009E648D" w:rsidRDefault="00D018EF" w:rsidP="006C67A6">
            <w:pPr>
              <w:autoSpaceDE w:val="0"/>
              <w:autoSpaceDN w:val="0"/>
              <w:adjustRightInd w:val="0"/>
              <w:jc w:val="both"/>
              <w:rPr>
                <w:spacing w:val="-8"/>
                <w:sz w:val="20"/>
                <w:szCs w:val="20"/>
              </w:rPr>
            </w:pPr>
            <w:r w:rsidRPr="009E648D">
              <w:rPr>
                <w:sz w:val="28"/>
                <w:szCs w:val="28"/>
              </w:rPr>
              <w:t xml:space="preserve">□ </w:t>
            </w:r>
            <w:r w:rsidR="002B78BE" w:rsidRPr="009E648D">
              <w:rPr>
                <w:spacing w:val="-8"/>
                <w:sz w:val="20"/>
                <w:szCs w:val="20"/>
              </w:rPr>
              <w:t>difficoltà nell’espressione della lingua scritta. D</w:t>
            </w:r>
            <w:r w:rsidR="005C1A85" w:rsidRPr="009E648D">
              <w:rPr>
                <w:spacing w:val="-8"/>
                <w:sz w:val="20"/>
                <w:szCs w:val="20"/>
              </w:rPr>
              <w:t>isortografia.</w:t>
            </w:r>
          </w:p>
        </w:tc>
      </w:tr>
      <w:tr w:rsidR="000B2223" w:rsidRPr="009E648D" w14:paraId="21DBFA08" w14:textId="77777777">
        <w:trPr>
          <w:trHeight w:val="449"/>
        </w:trPr>
        <w:tc>
          <w:tcPr>
            <w:tcW w:w="3260" w:type="dxa"/>
            <w:vAlign w:val="center"/>
          </w:tcPr>
          <w:p w14:paraId="0082BF78" w14:textId="7CC71557" w:rsidR="000B2223" w:rsidRPr="009E648D" w:rsidRDefault="00D018EF" w:rsidP="006C67A6">
            <w:pPr>
              <w:pStyle w:val="Titolo"/>
              <w:jc w:val="both"/>
              <w:rPr>
                <w:rFonts w:ascii="Times New Roman" w:hAnsi="Times New Roman" w:cs="Times New Roman"/>
                <w:b w:val="0"/>
                <w:spacing w:val="-8"/>
                <w:sz w:val="20"/>
                <w:szCs w:val="20"/>
              </w:rPr>
            </w:pPr>
            <w:r w:rsidRPr="009E648D">
              <w:rPr>
                <w:rFonts w:ascii="Times New Roman" w:hAnsi="Times New Roman" w:cs="Times New Roman"/>
                <w:sz w:val="28"/>
                <w:szCs w:val="28"/>
              </w:rPr>
              <w:t xml:space="preserve">□ </w:t>
            </w:r>
            <w:r w:rsidR="002B78BE" w:rsidRPr="009E648D">
              <w:rPr>
                <w:rFonts w:ascii="Times New Roman" w:hAnsi="Times New Roman" w:cs="Times New Roman"/>
                <w:b w:val="0"/>
                <w:spacing w:val="-8"/>
                <w:sz w:val="20"/>
                <w:szCs w:val="20"/>
              </w:rPr>
              <w:t>difficoltà nel recuperare rapidamente dalla memoria nozioni già acquisite e comprese, cui consegue difficoltà e lentezza nell’esposizione durante le interrogazioni.</w:t>
            </w:r>
          </w:p>
        </w:tc>
        <w:tc>
          <w:tcPr>
            <w:tcW w:w="3260" w:type="dxa"/>
            <w:vAlign w:val="center"/>
          </w:tcPr>
          <w:p w14:paraId="32F81EBC" w14:textId="6D774826" w:rsidR="000B2223" w:rsidRPr="009E648D" w:rsidRDefault="002B78BE" w:rsidP="006C67A6">
            <w:pPr>
              <w:autoSpaceDE w:val="0"/>
              <w:autoSpaceDN w:val="0"/>
              <w:adjustRightInd w:val="0"/>
              <w:jc w:val="both"/>
              <w:rPr>
                <w:sz w:val="20"/>
                <w:szCs w:val="20"/>
              </w:rPr>
            </w:pPr>
            <w:r w:rsidRPr="009E648D">
              <w:rPr>
                <w:sz w:val="20"/>
                <w:szCs w:val="20"/>
              </w:rPr>
              <w:t xml:space="preserve"> </w:t>
            </w:r>
            <w:r w:rsidR="00D018EF" w:rsidRPr="009E648D">
              <w:rPr>
                <w:sz w:val="28"/>
                <w:szCs w:val="28"/>
              </w:rPr>
              <w:t xml:space="preserve">□ </w:t>
            </w:r>
            <w:r w:rsidRPr="009E648D">
              <w:rPr>
                <w:sz w:val="20"/>
                <w:szCs w:val="20"/>
              </w:rPr>
              <w:t>difficoltà nella lingua straniera (comprensione, lettura e scrittura).</w:t>
            </w:r>
          </w:p>
        </w:tc>
        <w:tc>
          <w:tcPr>
            <w:tcW w:w="3261" w:type="dxa"/>
            <w:vAlign w:val="center"/>
          </w:tcPr>
          <w:p w14:paraId="73BFD85A" w14:textId="6CFC4AB0" w:rsidR="000B2223" w:rsidRPr="009E648D" w:rsidRDefault="002B78BE" w:rsidP="006C67A6">
            <w:pPr>
              <w:pStyle w:val="Titolo"/>
              <w:jc w:val="both"/>
              <w:rPr>
                <w:rFonts w:ascii="Times New Roman" w:hAnsi="Times New Roman" w:cs="Times New Roman"/>
                <w:b w:val="0"/>
                <w:sz w:val="20"/>
                <w:szCs w:val="20"/>
              </w:rPr>
            </w:pPr>
            <w:r w:rsidRPr="009E648D">
              <w:rPr>
                <w:rFonts w:ascii="Times New Roman" w:hAnsi="Times New Roman" w:cs="Times New Roman"/>
                <w:b w:val="0"/>
                <w:sz w:val="20"/>
                <w:szCs w:val="20"/>
              </w:rPr>
              <w:t xml:space="preserve"> </w:t>
            </w:r>
            <w:r w:rsidR="00D018EF" w:rsidRPr="009E648D">
              <w:rPr>
                <w:rFonts w:ascii="Times New Roman" w:hAnsi="Times New Roman" w:cs="Times New Roman"/>
                <w:sz w:val="28"/>
                <w:szCs w:val="28"/>
              </w:rPr>
              <w:t xml:space="preserve">□ </w:t>
            </w:r>
            <w:r w:rsidRPr="009E648D">
              <w:rPr>
                <w:rFonts w:ascii="Times New Roman" w:hAnsi="Times New Roman" w:cs="Times New Roman"/>
                <w:b w:val="0"/>
                <w:sz w:val="20"/>
                <w:szCs w:val="20"/>
              </w:rPr>
              <w:t xml:space="preserve">capacità di concentrazione prolungata </w:t>
            </w:r>
            <w:r w:rsidR="008255A1" w:rsidRPr="009E648D">
              <w:rPr>
                <w:rFonts w:ascii="Times New Roman" w:hAnsi="Times New Roman" w:cs="Times New Roman"/>
                <w:b w:val="0"/>
                <w:sz w:val="20"/>
                <w:szCs w:val="20"/>
              </w:rPr>
              <w:t>–dipende dalla difficoltà dell’attività.</w:t>
            </w:r>
          </w:p>
        </w:tc>
      </w:tr>
      <w:tr w:rsidR="000B2223" w:rsidRPr="009E648D" w14:paraId="48075ED1" w14:textId="77777777">
        <w:trPr>
          <w:trHeight w:val="220"/>
        </w:trPr>
        <w:tc>
          <w:tcPr>
            <w:tcW w:w="3260" w:type="dxa"/>
            <w:vAlign w:val="center"/>
          </w:tcPr>
          <w:p w14:paraId="0F13D469" w14:textId="77777777" w:rsidR="000B2223" w:rsidRPr="009E648D" w:rsidRDefault="002B78BE" w:rsidP="006C67A6">
            <w:pPr>
              <w:autoSpaceDE w:val="0"/>
              <w:autoSpaceDN w:val="0"/>
              <w:adjustRightInd w:val="0"/>
              <w:jc w:val="both"/>
              <w:rPr>
                <w:sz w:val="20"/>
                <w:szCs w:val="20"/>
              </w:rPr>
            </w:pPr>
            <w:r w:rsidRPr="009E648D">
              <w:rPr>
                <w:sz w:val="28"/>
                <w:szCs w:val="28"/>
              </w:rPr>
              <w:t>□</w:t>
            </w:r>
            <w:r w:rsidRPr="009E648D">
              <w:rPr>
                <w:sz w:val="20"/>
                <w:szCs w:val="20"/>
              </w:rPr>
              <w:t xml:space="preserve"> facile stancabilità e lentezza nei tempi di recupero.</w:t>
            </w:r>
          </w:p>
        </w:tc>
        <w:tc>
          <w:tcPr>
            <w:tcW w:w="3260" w:type="dxa"/>
            <w:vAlign w:val="center"/>
          </w:tcPr>
          <w:p w14:paraId="06C868E9" w14:textId="77777777" w:rsidR="002B78BE" w:rsidRPr="009E648D" w:rsidRDefault="002B78BE" w:rsidP="006C67A6">
            <w:pPr>
              <w:autoSpaceDE w:val="0"/>
              <w:autoSpaceDN w:val="0"/>
              <w:adjustRightInd w:val="0"/>
              <w:jc w:val="both"/>
              <w:rPr>
                <w:sz w:val="20"/>
                <w:szCs w:val="20"/>
              </w:rPr>
            </w:pPr>
            <w:r w:rsidRPr="009E648D">
              <w:rPr>
                <w:sz w:val="28"/>
                <w:szCs w:val="28"/>
              </w:rPr>
              <w:t xml:space="preserve">□ </w:t>
            </w:r>
            <w:r w:rsidRPr="009E648D">
              <w:rPr>
                <w:sz w:val="20"/>
                <w:szCs w:val="20"/>
              </w:rPr>
              <w:t xml:space="preserve"> altro ……………………………</w:t>
            </w:r>
          </w:p>
          <w:p w14:paraId="516D5EED" w14:textId="77777777" w:rsidR="000B2223" w:rsidRPr="009E648D" w:rsidRDefault="002B78BE" w:rsidP="006C67A6">
            <w:pPr>
              <w:autoSpaceDE w:val="0"/>
              <w:autoSpaceDN w:val="0"/>
              <w:adjustRightInd w:val="0"/>
              <w:jc w:val="both"/>
              <w:rPr>
                <w:sz w:val="20"/>
                <w:szCs w:val="20"/>
              </w:rPr>
            </w:pPr>
            <w:r w:rsidRPr="009E648D">
              <w:rPr>
                <w:sz w:val="20"/>
                <w:szCs w:val="20"/>
              </w:rPr>
              <w:t>……………………………………..</w:t>
            </w:r>
          </w:p>
        </w:tc>
        <w:tc>
          <w:tcPr>
            <w:tcW w:w="3261" w:type="dxa"/>
            <w:vAlign w:val="center"/>
          </w:tcPr>
          <w:p w14:paraId="6BDF9159" w14:textId="77777777" w:rsidR="002B78BE" w:rsidRPr="009E648D" w:rsidRDefault="002B78BE" w:rsidP="006C67A6">
            <w:pPr>
              <w:autoSpaceDE w:val="0"/>
              <w:autoSpaceDN w:val="0"/>
              <w:adjustRightInd w:val="0"/>
              <w:jc w:val="both"/>
              <w:rPr>
                <w:sz w:val="20"/>
                <w:szCs w:val="20"/>
              </w:rPr>
            </w:pPr>
            <w:r w:rsidRPr="009E648D">
              <w:rPr>
                <w:sz w:val="28"/>
                <w:szCs w:val="28"/>
              </w:rPr>
              <w:t xml:space="preserve">□ </w:t>
            </w:r>
            <w:r w:rsidRPr="009E648D">
              <w:rPr>
                <w:sz w:val="20"/>
                <w:szCs w:val="20"/>
              </w:rPr>
              <w:t xml:space="preserve"> altro ……………………………</w:t>
            </w:r>
          </w:p>
          <w:p w14:paraId="7AD7E8B5" w14:textId="77777777" w:rsidR="000B2223" w:rsidRPr="009E648D" w:rsidRDefault="002B78BE" w:rsidP="006C67A6">
            <w:pPr>
              <w:autoSpaceDE w:val="0"/>
              <w:autoSpaceDN w:val="0"/>
              <w:adjustRightInd w:val="0"/>
              <w:jc w:val="both"/>
              <w:rPr>
                <w:sz w:val="20"/>
                <w:szCs w:val="20"/>
              </w:rPr>
            </w:pPr>
            <w:r w:rsidRPr="009E648D">
              <w:rPr>
                <w:sz w:val="20"/>
                <w:szCs w:val="20"/>
              </w:rPr>
              <w:t>……………………………………..</w:t>
            </w:r>
          </w:p>
        </w:tc>
      </w:tr>
      <w:tr w:rsidR="002B78BE" w:rsidRPr="009E648D" w14:paraId="26A47673" w14:textId="77777777">
        <w:trPr>
          <w:trHeight w:val="220"/>
        </w:trPr>
        <w:tc>
          <w:tcPr>
            <w:tcW w:w="9781" w:type="dxa"/>
            <w:gridSpan w:val="3"/>
            <w:vAlign w:val="center"/>
          </w:tcPr>
          <w:p w14:paraId="5DCD4387" w14:textId="77777777" w:rsidR="002B78BE" w:rsidRPr="009E648D" w:rsidRDefault="002B78BE" w:rsidP="006C67A6">
            <w:pPr>
              <w:pStyle w:val="Titolo"/>
              <w:jc w:val="both"/>
              <w:rPr>
                <w:rFonts w:ascii="Times New Roman" w:hAnsi="Times New Roman" w:cs="Times New Roman"/>
                <w:sz w:val="20"/>
                <w:szCs w:val="20"/>
              </w:rPr>
            </w:pPr>
            <w:r w:rsidRPr="009E648D">
              <w:rPr>
                <w:rFonts w:ascii="Times New Roman" w:hAnsi="Times New Roman" w:cs="Times New Roman"/>
                <w:sz w:val="20"/>
                <w:szCs w:val="20"/>
              </w:rPr>
              <w:t xml:space="preserve">Difficoltà nel memorizzare: </w:t>
            </w:r>
          </w:p>
        </w:tc>
      </w:tr>
      <w:tr w:rsidR="002B78BE" w:rsidRPr="009E648D" w14:paraId="17CEEF3D" w14:textId="77777777">
        <w:trPr>
          <w:trHeight w:val="220"/>
        </w:trPr>
        <w:tc>
          <w:tcPr>
            <w:tcW w:w="3260" w:type="dxa"/>
            <w:vAlign w:val="center"/>
          </w:tcPr>
          <w:p w14:paraId="0E60DC8B" w14:textId="7B0BB2E9" w:rsidR="002B78BE" w:rsidRPr="009E648D" w:rsidRDefault="007F2EE7" w:rsidP="006C67A6">
            <w:pPr>
              <w:autoSpaceDE w:val="0"/>
              <w:autoSpaceDN w:val="0"/>
              <w:adjustRightInd w:val="0"/>
              <w:jc w:val="both"/>
              <w:rPr>
                <w:sz w:val="20"/>
                <w:szCs w:val="20"/>
              </w:rPr>
            </w:pPr>
            <w:r w:rsidRPr="009E648D">
              <w:rPr>
                <w:sz w:val="28"/>
                <w:szCs w:val="28"/>
              </w:rPr>
              <w:t xml:space="preserve">□ </w:t>
            </w:r>
            <w:r w:rsidR="002B78BE" w:rsidRPr="009E648D">
              <w:rPr>
                <w:sz w:val="20"/>
                <w:szCs w:val="20"/>
              </w:rPr>
              <w:t>tabelline, formule, algoritmi, forme grammaticali</w:t>
            </w:r>
          </w:p>
        </w:tc>
        <w:tc>
          <w:tcPr>
            <w:tcW w:w="3260" w:type="dxa"/>
            <w:vAlign w:val="center"/>
          </w:tcPr>
          <w:p w14:paraId="34F96DE7" w14:textId="33E0EB8E" w:rsidR="002B78BE" w:rsidRPr="009E648D" w:rsidRDefault="007F2EE7" w:rsidP="006C67A6">
            <w:pPr>
              <w:autoSpaceDE w:val="0"/>
              <w:autoSpaceDN w:val="0"/>
              <w:adjustRightInd w:val="0"/>
              <w:jc w:val="both"/>
              <w:rPr>
                <w:sz w:val="20"/>
                <w:szCs w:val="20"/>
              </w:rPr>
            </w:pPr>
            <w:r w:rsidRPr="009E648D">
              <w:rPr>
                <w:sz w:val="20"/>
                <w:szCs w:val="20"/>
              </w:rPr>
              <w:t xml:space="preserve"> </w:t>
            </w:r>
            <w:r w:rsidRPr="009E648D">
              <w:rPr>
                <w:sz w:val="28"/>
                <w:szCs w:val="28"/>
              </w:rPr>
              <w:t xml:space="preserve">□ </w:t>
            </w:r>
            <w:r w:rsidR="008255A1" w:rsidRPr="009E648D">
              <w:rPr>
                <w:sz w:val="20"/>
                <w:szCs w:val="20"/>
              </w:rPr>
              <w:t>Difficoltà nelle</w:t>
            </w:r>
            <w:r w:rsidR="002B78BE" w:rsidRPr="009E648D">
              <w:rPr>
                <w:sz w:val="20"/>
                <w:szCs w:val="20"/>
              </w:rPr>
              <w:t xml:space="preserve"> sequenze e procedure</w:t>
            </w:r>
          </w:p>
        </w:tc>
        <w:tc>
          <w:tcPr>
            <w:tcW w:w="3261" w:type="dxa"/>
            <w:vAlign w:val="center"/>
          </w:tcPr>
          <w:p w14:paraId="5FFA139A" w14:textId="2CBA9A5B" w:rsidR="002B78BE" w:rsidRPr="009E648D" w:rsidRDefault="007F2EE7" w:rsidP="006C67A6">
            <w:pPr>
              <w:autoSpaceDE w:val="0"/>
              <w:autoSpaceDN w:val="0"/>
              <w:adjustRightInd w:val="0"/>
              <w:jc w:val="both"/>
              <w:rPr>
                <w:sz w:val="20"/>
                <w:szCs w:val="20"/>
              </w:rPr>
            </w:pPr>
            <w:r w:rsidRPr="009E648D">
              <w:rPr>
                <w:sz w:val="28"/>
                <w:szCs w:val="28"/>
              </w:rPr>
              <w:t xml:space="preserve">□ </w:t>
            </w:r>
            <w:r w:rsidR="002B78BE" w:rsidRPr="009E648D">
              <w:rPr>
                <w:sz w:val="20"/>
                <w:szCs w:val="20"/>
              </w:rPr>
              <w:t>categorizzazioni, nomi dei tempi verbali, nomi delle strutture grammaticali italiane e straniere...</w:t>
            </w:r>
          </w:p>
        </w:tc>
      </w:tr>
      <w:tr w:rsidR="00717C7D" w:rsidRPr="009E648D" w14:paraId="78610717" w14:textId="77777777">
        <w:trPr>
          <w:trHeight w:val="220"/>
        </w:trPr>
        <w:tc>
          <w:tcPr>
            <w:tcW w:w="9781" w:type="dxa"/>
            <w:gridSpan w:val="3"/>
            <w:vAlign w:val="center"/>
          </w:tcPr>
          <w:p w14:paraId="78BCA709" w14:textId="77777777" w:rsidR="00717C7D" w:rsidRPr="009E648D" w:rsidRDefault="00717C7D" w:rsidP="006C67A6">
            <w:pPr>
              <w:autoSpaceDE w:val="0"/>
              <w:autoSpaceDN w:val="0"/>
              <w:adjustRightInd w:val="0"/>
              <w:jc w:val="both"/>
              <w:rPr>
                <w:sz w:val="28"/>
                <w:szCs w:val="28"/>
              </w:rPr>
            </w:pPr>
            <w:r w:rsidRPr="009E648D">
              <w:rPr>
                <w:b/>
                <w:sz w:val="20"/>
                <w:szCs w:val="20"/>
              </w:rPr>
              <w:t>Grado di autonomia nello svolgimento di un compito assegnato a scuola:</w:t>
            </w:r>
          </w:p>
        </w:tc>
      </w:tr>
      <w:tr w:rsidR="00717C7D" w:rsidRPr="009E648D" w14:paraId="70D220B1" w14:textId="77777777">
        <w:trPr>
          <w:trHeight w:val="220"/>
        </w:trPr>
        <w:tc>
          <w:tcPr>
            <w:tcW w:w="3260" w:type="dxa"/>
            <w:vAlign w:val="center"/>
          </w:tcPr>
          <w:p w14:paraId="3D5A0341" w14:textId="77777777" w:rsidR="00717C7D" w:rsidRPr="009E648D" w:rsidRDefault="00717C7D" w:rsidP="006C67A6">
            <w:pPr>
              <w:autoSpaceDE w:val="0"/>
              <w:autoSpaceDN w:val="0"/>
              <w:adjustRightInd w:val="0"/>
              <w:jc w:val="both"/>
              <w:rPr>
                <w:sz w:val="20"/>
                <w:szCs w:val="20"/>
              </w:rPr>
            </w:pPr>
            <w:r w:rsidRPr="009E648D">
              <w:rPr>
                <w:sz w:val="28"/>
                <w:szCs w:val="28"/>
              </w:rPr>
              <w:t>□</w:t>
            </w:r>
            <w:r w:rsidRPr="009E648D">
              <w:rPr>
                <w:sz w:val="20"/>
                <w:szCs w:val="20"/>
              </w:rPr>
              <w:t xml:space="preserve"> insufficiente</w:t>
            </w:r>
          </w:p>
        </w:tc>
        <w:tc>
          <w:tcPr>
            <w:tcW w:w="3260" w:type="dxa"/>
            <w:vAlign w:val="center"/>
          </w:tcPr>
          <w:p w14:paraId="413B9EDE" w14:textId="77777777" w:rsidR="00717C7D" w:rsidRPr="009E648D" w:rsidRDefault="00717C7D" w:rsidP="006C67A6">
            <w:pPr>
              <w:autoSpaceDE w:val="0"/>
              <w:autoSpaceDN w:val="0"/>
              <w:adjustRightInd w:val="0"/>
              <w:jc w:val="both"/>
              <w:rPr>
                <w:sz w:val="20"/>
                <w:szCs w:val="20"/>
              </w:rPr>
            </w:pPr>
            <w:r w:rsidRPr="009E648D">
              <w:rPr>
                <w:sz w:val="28"/>
                <w:szCs w:val="28"/>
              </w:rPr>
              <w:t>□</w:t>
            </w:r>
            <w:r w:rsidRPr="009E648D">
              <w:rPr>
                <w:sz w:val="20"/>
                <w:szCs w:val="20"/>
              </w:rPr>
              <w:t xml:space="preserve"> scarso</w:t>
            </w:r>
          </w:p>
        </w:tc>
        <w:tc>
          <w:tcPr>
            <w:tcW w:w="3261" w:type="dxa"/>
            <w:vAlign w:val="center"/>
          </w:tcPr>
          <w:p w14:paraId="274A84B7" w14:textId="4C0528BA" w:rsidR="00717C7D" w:rsidRPr="009E648D" w:rsidRDefault="007F2EE7" w:rsidP="006C67A6">
            <w:pPr>
              <w:autoSpaceDE w:val="0"/>
              <w:autoSpaceDN w:val="0"/>
              <w:adjustRightInd w:val="0"/>
              <w:jc w:val="both"/>
              <w:rPr>
                <w:sz w:val="20"/>
                <w:szCs w:val="20"/>
              </w:rPr>
            </w:pPr>
            <w:r w:rsidRPr="009E648D">
              <w:rPr>
                <w:sz w:val="28"/>
                <w:szCs w:val="28"/>
              </w:rPr>
              <w:t xml:space="preserve">□ </w:t>
            </w:r>
            <w:r w:rsidR="00717C7D" w:rsidRPr="009E648D">
              <w:rPr>
                <w:sz w:val="20"/>
                <w:szCs w:val="20"/>
              </w:rPr>
              <w:t>buono</w:t>
            </w:r>
          </w:p>
        </w:tc>
      </w:tr>
      <w:tr w:rsidR="00717C7D" w:rsidRPr="009E648D" w14:paraId="132B7937" w14:textId="77777777">
        <w:trPr>
          <w:trHeight w:val="220"/>
        </w:trPr>
        <w:tc>
          <w:tcPr>
            <w:tcW w:w="3260" w:type="dxa"/>
            <w:vAlign w:val="center"/>
          </w:tcPr>
          <w:p w14:paraId="483D19B1" w14:textId="77777777" w:rsidR="00717C7D" w:rsidRPr="009E648D" w:rsidRDefault="00717C7D" w:rsidP="006C67A6">
            <w:pPr>
              <w:autoSpaceDE w:val="0"/>
              <w:autoSpaceDN w:val="0"/>
              <w:adjustRightInd w:val="0"/>
              <w:jc w:val="both"/>
              <w:rPr>
                <w:sz w:val="20"/>
                <w:szCs w:val="20"/>
              </w:rPr>
            </w:pPr>
            <w:r w:rsidRPr="009E648D">
              <w:rPr>
                <w:sz w:val="28"/>
                <w:szCs w:val="28"/>
              </w:rPr>
              <w:t>□</w:t>
            </w:r>
            <w:r w:rsidRPr="009E648D">
              <w:rPr>
                <w:sz w:val="20"/>
                <w:szCs w:val="20"/>
              </w:rPr>
              <w:t xml:space="preserve"> ottimo</w:t>
            </w:r>
          </w:p>
          <w:p w14:paraId="6B0F6AA6" w14:textId="77777777" w:rsidR="00717C7D" w:rsidRPr="009E648D" w:rsidRDefault="00717C7D" w:rsidP="006C67A6">
            <w:pPr>
              <w:autoSpaceDE w:val="0"/>
              <w:autoSpaceDN w:val="0"/>
              <w:adjustRightInd w:val="0"/>
              <w:jc w:val="both"/>
              <w:rPr>
                <w:sz w:val="20"/>
                <w:szCs w:val="20"/>
              </w:rPr>
            </w:pPr>
          </w:p>
        </w:tc>
        <w:tc>
          <w:tcPr>
            <w:tcW w:w="3260" w:type="dxa"/>
            <w:vAlign w:val="center"/>
          </w:tcPr>
          <w:p w14:paraId="497B49DB" w14:textId="77777777" w:rsidR="00717C7D" w:rsidRPr="009E648D" w:rsidRDefault="00717C7D" w:rsidP="006C67A6">
            <w:pPr>
              <w:autoSpaceDE w:val="0"/>
              <w:autoSpaceDN w:val="0"/>
              <w:adjustRightInd w:val="0"/>
              <w:jc w:val="both"/>
              <w:rPr>
                <w:sz w:val="20"/>
                <w:szCs w:val="20"/>
              </w:rPr>
            </w:pPr>
            <w:r w:rsidRPr="009E648D">
              <w:rPr>
                <w:sz w:val="28"/>
                <w:szCs w:val="28"/>
              </w:rPr>
              <w:t>□</w:t>
            </w:r>
            <w:r w:rsidRPr="009E648D">
              <w:rPr>
                <w:sz w:val="20"/>
                <w:szCs w:val="20"/>
              </w:rPr>
              <w:t xml:space="preserve"> ricorre all’aiuto dell’insegnante per ulteriori spiegazioni</w:t>
            </w:r>
          </w:p>
        </w:tc>
        <w:tc>
          <w:tcPr>
            <w:tcW w:w="3261" w:type="dxa"/>
            <w:vAlign w:val="center"/>
          </w:tcPr>
          <w:p w14:paraId="19CD3199" w14:textId="30864231" w:rsidR="00717C7D" w:rsidRPr="009E648D" w:rsidRDefault="002B1359" w:rsidP="006C67A6">
            <w:pPr>
              <w:autoSpaceDE w:val="0"/>
              <w:autoSpaceDN w:val="0"/>
              <w:adjustRightInd w:val="0"/>
              <w:jc w:val="both"/>
              <w:rPr>
                <w:sz w:val="20"/>
                <w:szCs w:val="20"/>
              </w:rPr>
            </w:pPr>
            <w:r w:rsidRPr="009E648D">
              <w:rPr>
                <w:sz w:val="28"/>
                <w:szCs w:val="28"/>
              </w:rPr>
              <w:t>□</w:t>
            </w:r>
            <w:r w:rsidR="00717C7D" w:rsidRPr="009E648D">
              <w:rPr>
                <w:sz w:val="20"/>
                <w:szCs w:val="20"/>
              </w:rPr>
              <w:t xml:space="preserve"> ricorre all’aiuto di un compagno </w:t>
            </w:r>
          </w:p>
          <w:p w14:paraId="6FF488A8" w14:textId="77777777" w:rsidR="00717C7D" w:rsidRPr="009E648D" w:rsidRDefault="00717C7D" w:rsidP="006C67A6">
            <w:pPr>
              <w:autoSpaceDE w:val="0"/>
              <w:autoSpaceDN w:val="0"/>
              <w:adjustRightInd w:val="0"/>
              <w:jc w:val="both"/>
              <w:rPr>
                <w:sz w:val="20"/>
                <w:szCs w:val="20"/>
              </w:rPr>
            </w:pPr>
          </w:p>
        </w:tc>
      </w:tr>
      <w:tr w:rsidR="00717C7D" w:rsidRPr="009E648D" w14:paraId="0A5325C9" w14:textId="77777777">
        <w:trPr>
          <w:trHeight w:val="220"/>
        </w:trPr>
        <w:tc>
          <w:tcPr>
            <w:tcW w:w="3260" w:type="dxa"/>
            <w:vAlign w:val="center"/>
          </w:tcPr>
          <w:p w14:paraId="05D5E0EA" w14:textId="75C0E824" w:rsidR="00717C7D" w:rsidRPr="009E648D" w:rsidRDefault="007F2EE7" w:rsidP="006C67A6">
            <w:pPr>
              <w:autoSpaceDE w:val="0"/>
              <w:jc w:val="both"/>
              <w:rPr>
                <w:sz w:val="20"/>
                <w:szCs w:val="20"/>
              </w:rPr>
            </w:pPr>
            <w:r w:rsidRPr="009E648D">
              <w:rPr>
                <w:sz w:val="28"/>
                <w:szCs w:val="28"/>
              </w:rPr>
              <w:t xml:space="preserve">□ </w:t>
            </w:r>
            <w:r w:rsidR="00717C7D" w:rsidRPr="009E648D">
              <w:rPr>
                <w:sz w:val="20"/>
                <w:szCs w:val="20"/>
              </w:rPr>
              <w:t>utilizza strumenti compensativi</w:t>
            </w:r>
          </w:p>
        </w:tc>
        <w:tc>
          <w:tcPr>
            <w:tcW w:w="3260" w:type="dxa"/>
            <w:vAlign w:val="center"/>
          </w:tcPr>
          <w:p w14:paraId="792231BE" w14:textId="29A62340" w:rsidR="00717C7D" w:rsidRPr="009E648D" w:rsidRDefault="002B1359" w:rsidP="006C67A6">
            <w:pPr>
              <w:autoSpaceDE w:val="0"/>
              <w:autoSpaceDN w:val="0"/>
              <w:adjustRightInd w:val="0"/>
              <w:jc w:val="both"/>
              <w:rPr>
                <w:sz w:val="20"/>
                <w:szCs w:val="20"/>
              </w:rPr>
            </w:pPr>
            <w:r w:rsidRPr="009E648D">
              <w:rPr>
                <w:sz w:val="28"/>
                <w:szCs w:val="28"/>
              </w:rPr>
              <w:t>□</w:t>
            </w:r>
            <w:r w:rsidR="00717C7D" w:rsidRPr="009E648D">
              <w:rPr>
                <w:sz w:val="20"/>
                <w:szCs w:val="20"/>
              </w:rPr>
              <w:t xml:space="preserve"> utilizza strumenti dispensativi</w:t>
            </w:r>
          </w:p>
        </w:tc>
        <w:tc>
          <w:tcPr>
            <w:tcW w:w="3261" w:type="dxa"/>
            <w:vAlign w:val="center"/>
          </w:tcPr>
          <w:p w14:paraId="2FDB43D4" w14:textId="77777777" w:rsidR="00717C7D" w:rsidRPr="009E648D" w:rsidRDefault="00717C7D" w:rsidP="006C67A6">
            <w:pPr>
              <w:autoSpaceDE w:val="0"/>
              <w:autoSpaceDN w:val="0"/>
              <w:adjustRightInd w:val="0"/>
              <w:jc w:val="both"/>
              <w:rPr>
                <w:sz w:val="20"/>
                <w:szCs w:val="20"/>
              </w:rPr>
            </w:pPr>
            <w:r w:rsidRPr="009E648D">
              <w:rPr>
                <w:sz w:val="28"/>
                <w:szCs w:val="28"/>
              </w:rPr>
              <w:t xml:space="preserve">□ </w:t>
            </w:r>
            <w:r w:rsidRPr="009E648D">
              <w:rPr>
                <w:sz w:val="20"/>
                <w:szCs w:val="20"/>
              </w:rPr>
              <w:t xml:space="preserve"> altro ……………………………</w:t>
            </w:r>
          </w:p>
          <w:p w14:paraId="09C5F4F6" w14:textId="77777777" w:rsidR="00717C7D" w:rsidRPr="009E648D" w:rsidRDefault="00717C7D" w:rsidP="006C67A6">
            <w:pPr>
              <w:autoSpaceDE w:val="0"/>
              <w:autoSpaceDN w:val="0"/>
              <w:adjustRightInd w:val="0"/>
              <w:jc w:val="both"/>
              <w:rPr>
                <w:sz w:val="20"/>
                <w:szCs w:val="20"/>
              </w:rPr>
            </w:pPr>
            <w:r w:rsidRPr="009E648D">
              <w:rPr>
                <w:sz w:val="20"/>
                <w:szCs w:val="20"/>
              </w:rPr>
              <w:t>……………………………………..</w:t>
            </w:r>
          </w:p>
        </w:tc>
      </w:tr>
      <w:tr w:rsidR="00717C7D" w:rsidRPr="009E648D" w14:paraId="6F0B5E71" w14:textId="77777777">
        <w:trPr>
          <w:trHeight w:val="220"/>
        </w:trPr>
        <w:tc>
          <w:tcPr>
            <w:tcW w:w="9781" w:type="dxa"/>
            <w:gridSpan w:val="3"/>
            <w:vAlign w:val="center"/>
          </w:tcPr>
          <w:p w14:paraId="32DD4E23" w14:textId="77777777" w:rsidR="00717C7D" w:rsidRPr="009E648D" w:rsidRDefault="00717C7D" w:rsidP="006C67A6">
            <w:pPr>
              <w:autoSpaceDE w:val="0"/>
              <w:autoSpaceDN w:val="0"/>
              <w:adjustRightInd w:val="0"/>
              <w:jc w:val="both"/>
              <w:rPr>
                <w:sz w:val="28"/>
                <w:szCs w:val="28"/>
              </w:rPr>
            </w:pPr>
            <w:r w:rsidRPr="009E648D">
              <w:rPr>
                <w:b/>
                <w:sz w:val="20"/>
                <w:szCs w:val="20"/>
              </w:rPr>
              <w:t>Grado di autonomia nello svolgimento dei compiti per casa:</w:t>
            </w:r>
          </w:p>
        </w:tc>
      </w:tr>
      <w:tr w:rsidR="00717C7D" w:rsidRPr="009E648D" w14:paraId="28163C30" w14:textId="77777777">
        <w:trPr>
          <w:trHeight w:val="220"/>
        </w:trPr>
        <w:tc>
          <w:tcPr>
            <w:tcW w:w="3260" w:type="dxa"/>
            <w:vAlign w:val="center"/>
          </w:tcPr>
          <w:p w14:paraId="22330B11" w14:textId="77777777" w:rsidR="00717C7D" w:rsidRPr="009E648D" w:rsidRDefault="00717C7D" w:rsidP="006C67A6">
            <w:pPr>
              <w:autoSpaceDE w:val="0"/>
              <w:autoSpaceDN w:val="0"/>
              <w:adjustRightInd w:val="0"/>
              <w:jc w:val="both"/>
              <w:rPr>
                <w:sz w:val="20"/>
                <w:szCs w:val="20"/>
              </w:rPr>
            </w:pPr>
            <w:r w:rsidRPr="009E648D">
              <w:rPr>
                <w:sz w:val="28"/>
                <w:szCs w:val="28"/>
              </w:rPr>
              <w:t>□</w:t>
            </w:r>
            <w:r w:rsidRPr="009E648D">
              <w:rPr>
                <w:sz w:val="20"/>
                <w:szCs w:val="20"/>
              </w:rPr>
              <w:t xml:space="preserve"> insufficiente</w:t>
            </w:r>
          </w:p>
        </w:tc>
        <w:tc>
          <w:tcPr>
            <w:tcW w:w="3260" w:type="dxa"/>
            <w:vAlign w:val="center"/>
          </w:tcPr>
          <w:p w14:paraId="1B3C41F3" w14:textId="3C1290E3" w:rsidR="00717C7D" w:rsidRPr="009E648D" w:rsidRDefault="002B1359" w:rsidP="006C67A6">
            <w:pPr>
              <w:autoSpaceDE w:val="0"/>
              <w:autoSpaceDN w:val="0"/>
              <w:adjustRightInd w:val="0"/>
              <w:jc w:val="both"/>
              <w:rPr>
                <w:sz w:val="20"/>
                <w:szCs w:val="20"/>
              </w:rPr>
            </w:pPr>
            <w:r w:rsidRPr="009E648D">
              <w:rPr>
                <w:sz w:val="28"/>
                <w:szCs w:val="28"/>
              </w:rPr>
              <w:t>□</w:t>
            </w:r>
            <w:r w:rsidR="008255A1" w:rsidRPr="009E648D">
              <w:rPr>
                <w:sz w:val="28"/>
                <w:szCs w:val="28"/>
              </w:rPr>
              <w:t xml:space="preserve"> </w:t>
            </w:r>
            <w:r w:rsidR="00717C7D" w:rsidRPr="009E648D">
              <w:rPr>
                <w:sz w:val="20"/>
                <w:szCs w:val="20"/>
              </w:rPr>
              <w:t>scarso</w:t>
            </w:r>
            <w:r w:rsidR="00717C7D" w:rsidRPr="009E648D">
              <w:rPr>
                <w:sz w:val="20"/>
                <w:szCs w:val="20"/>
              </w:rPr>
              <w:tab/>
            </w:r>
          </w:p>
        </w:tc>
        <w:tc>
          <w:tcPr>
            <w:tcW w:w="3261" w:type="dxa"/>
            <w:vAlign w:val="center"/>
          </w:tcPr>
          <w:p w14:paraId="71BAD8A6" w14:textId="77777777" w:rsidR="00717C7D" w:rsidRPr="009E648D" w:rsidRDefault="00717C7D" w:rsidP="006C67A6">
            <w:pPr>
              <w:autoSpaceDE w:val="0"/>
              <w:autoSpaceDN w:val="0"/>
              <w:adjustRightInd w:val="0"/>
              <w:jc w:val="both"/>
              <w:rPr>
                <w:sz w:val="20"/>
                <w:szCs w:val="20"/>
              </w:rPr>
            </w:pPr>
            <w:r w:rsidRPr="009E648D">
              <w:rPr>
                <w:sz w:val="28"/>
                <w:szCs w:val="28"/>
              </w:rPr>
              <w:t>□</w:t>
            </w:r>
            <w:r w:rsidRPr="009E648D">
              <w:rPr>
                <w:sz w:val="20"/>
                <w:szCs w:val="20"/>
              </w:rPr>
              <w:t xml:space="preserve"> buono</w:t>
            </w:r>
          </w:p>
        </w:tc>
      </w:tr>
      <w:tr w:rsidR="00717C7D" w:rsidRPr="009E648D" w14:paraId="133D2D8E" w14:textId="77777777">
        <w:trPr>
          <w:trHeight w:val="220"/>
        </w:trPr>
        <w:tc>
          <w:tcPr>
            <w:tcW w:w="3260" w:type="dxa"/>
            <w:vAlign w:val="center"/>
          </w:tcPr>
          <w:p w14:paraId="780FB5DB" w14:textId="77777777" w:rsidR="00717C7D" w:rsidRPr="009E648D" w:rsidRDefault="00717C7D" w:rsidP="006C67A6">
            <w:pPr>
              <w:autoSpaceDE w:val="0"/>
              <w:autoSpaceDN w:val="0"/>
              <w:adjustRightInd w:val="0"/>
              <w:jc w:val="both"/>
              <w:rPr>
                <w:sz w:val="20"/>
                <w:szCs w:val="20"/>
              </w:rPr>
            </w:pPr>
            <w:r w:rsidRPr="009E648D">
              <w:rPr>
                <w:sz w:val="28"/>
                <w:szCs w:val="28"/>
              </w:rPr>
              <w:t>□</w:t>
            </w:r>
            <w:r w:rsidRPr="009E648D">
              <w:rPr>
                <w:sz w:val="20"/>
                <w:szCs w:val="20"/>
              </w:rPr>
              <w:t xml:space="preserve"> ottimo</w:t>
            </w:r>
          </w:p>
        </w:tc>
        <w:tc>
          <w:tcPr>
            <w:tcW w:w="3260" w:type="dxa"/>
            <w:vAlign w:val="center"/>
          </w:tcPr>
          <w:p w14:paraId="0DC08A26" w14:textId="3B9B2D0F" w:rsidR="00717C7D" w:rsidRPr="009E648D" w:rsidRDefault="007F2EE7" w:rsidP="006C67A6">
            <w:pPr>
              <w:autoSpaceDE w:val="0"/>
              <w:autoSpaceDN w:val="0"/>
              <w:adjustRightInd w:val="0"/>
              <w:jc w:val="both"/>
              <w:rPr>
                <w:sz w:val="20"/>
                <w:szCs w:val="20"/>
              </w:rPr>
            </w:pPr>
            <w:r w:rsidRPr="009E648D">
              <w:rPr>
                <w:sz w:val="28"/>
                <w:szCs w:val="28"/>
              </w:rPr>
              <w:t xml:space="preserve">□ </w:t>
            </w:r>
            <w:r w:rsidR="00717C7D" w:rsidRPr="009E648D">
              <w:rPr>
                <w:sz w:val="20"/>
                <w:szCs w:val="20"/>
              </w:rPr>
              <w:t>ricorre all’aiuto di un adulto per guida e  spiegazioni</w:t>
            </w:r>
          </w:p>
        </w:tc>
        <w:tc>
          <w:tcPr>
            <w:tcW w:w="3261" w:type="dxa"/>
            <w:vAlign w:val="center"/>
          </w:tcPr>
          <w:p w14:paraId="2E808363" w14:textId="77777777" w:rsidR="00717C7D" w:rsidRPr="009E648D" w:rsidRDefault="00717C7D" w:rsidP="006C67A6">
            <w:pPr>
              <w:autoSpaceDE w:val="0"/>
              <w:autoSpaceDN w:val="0"/>
              <w:adjustRightInd w:val="0"/>
              <w:jc w:val="both"/>
              <w:rPr>
                <w:sz w:val="20"/>
                <w:szCs w:val="20"/>
              </w:rPr>
            </w:pPr>
            <w:r w:rsidRPr="009E648D">
              <w:rPr>
                <w:sz w:val="28"/>
                <w:szCs w:val="28"/>
              </w:rPr>
              <w:t>□</w:t>
            </w:r>
            <w:r w:rsidRPr="009E648D">
              <w:rPr>
                <w:sz w:val="20"/>
                <w:szCs w:val="20"/>
              </w:rPr>
              <w:t xml:space="preserve"> utilizza strumenti compensativi</w:t>
            </w:r>
          </w:p>
        </w:tc>
      </w:tr>
      <w:tr w:rsidR="00717C7D" w:rsidRPr="009E648D" w14:paraId="410B5E50" w14:textId="77777777">
        <w:trPr>
          <w:trHeight w:val="220"/>
        </w:trPr>
        <w:tc>
          <w:tcPr>
            <w:tcW w:w="3260" w:type="dxa"/>
            <w:vAlign w:val="center"/>
          </w:tcPr>
          <w:p w14:paraId="2D096A18" w14:textId="77777777" w:rsidR="00717C7D" w:rsidRPr="009E648D" w:rsidRDefault="00717C7D" w:rsidP="006C67A6">
            <w:pPr>
              <w:autoSpaceDE w:val="0"/>
              <w:autoSpaceDN w:val="0"/>
              <w:adjustRightInd w:val="0"/>
              <w:jc w:val="both"/>
              <w:rPr>
                <w:sz w:val="20"/>
                <w:szCs w:val="20"/>
              </w:rPr>
            </w:pPr>
            <w:r w:rsidRPr="009E648D">
              <w:rPr>
                <w:sz w:val="28"/>
                <w:szCs w:val="28"/>
              </w:rPr>
              <w:t>□</w:t>
            </w:r>
            <w:r w:rsidRPr="009E648D">
              <w:rPr>
                <w:sz w:val="20"/>
                <w:szCs w:val="20"/>
              </w:rPr>
              <w:t xml:space="preserve"> utilizza strumenti dispensativi</w:t>
            </w:r>
          </w:p>
        </w:tc>
        <w:tc>
          <w:tcPr>
            <w:tcW w:w="3260" w:type="dxa"/>
            <w:vAlign w:val="center"/>
          </w:tcPr>
          <w:p w14:paraId="5D37D576" w14:textId="77777777" w:rsidR="00717C7D" w:rsidRPr="009E648D" w:rsidRDefault="00717C7D" w:rsidP="006C67A6">
            <w:pPr>
              <w:autoSpaceDE w:val="0"/>
              <w:autoSpaceDN w:val="0"/>
              <w:adjustRightInd w:val="0"/>
              <w:jc w:val="both"/>
              <w:rPr>
                <w:sz w:val="20"/>
                <w:szCs w:val="20"/>
              </w:rPr>
            </w:pPr>
            <w:r w:rsidRPr="009E648D">
              <w:rPr>
                <w:sz w:val="28"/>
                <w:szCs w:val="28"/>
              </w:rPr>
              <w:t xml:space="preserve">□ </w:t>
            </w:r>
            <w:r w:rsidRPr="009E648D">
              <w:rPr>
                <w:sz w:val="20"/>
                <w:szCs w:val="20"/>
              </w:rPr>
              <w:t xml:space="preserve"> altro ……………………………</w:t>
            </w:r>
          </w:p>
          <w:p w14:paraId="4204F94B" w14:textId="77777777" w:rsidR="00717C7D" w:rsidRPr="009E648D" w:rsidRDefault="00717C7D" w:rsidP="006C67A6">
            <w:pPr>
              <w:autoSpaceDE w:val="0"/>
              <w:autoSpaceDN w:val="0"/>
              <w:adjustRightInd w:val="0"/>
              <w:jc w:val="both"/>
              <w:rPr>
                <w:sz w:val="20"/>
                <w:szCs w:val="20"/>
              </w:rPr>
            </w:pPr>
            <w:r w:rsidRPr="009E648D">
              <w:rPr>
                <w:sz w:val="20"/>
                <w:szCs w:val="20"/>
              </w:rPr>
              <w:t>……………………………………..</w:t>
            </w:r>
          </w:p>
        </w:tc>
        <w:tc>
          <w:tcPr>
            <w:tcW w:w="3261" w:type="dxa"/>
            <w:vAlign w:val="center"/>
          </w:tcPr>
          <w:p w14:paraId="53DC7B86" w14:textId="77777777" w:rsidR="00717C7D" w:rsidRPr="009E648D" w:rsidRDefault="00717C7D" w:rsidP="006C67A6">
            <w:pPr>
              <w:autoSpaceDE w:val="0"/>
              <w:autoSpaceDN w:val="0"/>
              <w:adjustRightInd w:val="0"/>
              <w:jc w:val="both"/>
              <w:rPr>
                <w:sz w:val="20"/>
                <w:szCs w:val="20"/>
              </w:rPr>
            </w:pPr>
            <w:r w:rsidRPr="009E648D">
              <w:rPr>
                <w:sz w:val="28"/>
                <w:szCs w:val="28"/>
              </w:rPr>
              <w:t xml:space="preserve">□ </w:t>
            </w:r>
            <w:r w:rsidRPr="009E648D">
              <w:rPr>
                <w:sz w:val="20"/>
                <w:szCs w:val="20"/>
              </w:rPr>
              <w:t xml:space="preserve"> altro ……………………………</w:t>
            </w:r>
          </w:p>
          <w:p w14:paraId="4C7BB63F" w14:textId="77777777" w:rsidR="00717C7D" w:rsidRPr="009E648D" w:rsidRDefault="00717C7D" w:rsidP="006C67A6">
            <w:pPr>
              <w:autoSpaceDE w:val="0"/>
              <w:autoSpaceDN w:val="0"/>
              <w:adjustRightInd w:val="0"/>
              <w:jc w:val="both"/>
              <w:rPr>
                <w:sz w:val="20"/>
                <w:szCs w:val="20"/>
              </w:rPr>
            </w:pPr>
            <w:r w:rsidRPr="009E648D">
              <w:rPr>
                <w:sz w:val="20"/>
                <w:szCs w:val="20"/>
              </w:rPr>
              <w:t>……………………………………..</w:t>
            </w:r>
          </w:p>
        </w:tc>
      </w:tr>
    </w:tbl>
    <w:p w14:paraId="6C2DEB37" w14:textId="77777777" w:rsidR="00C035DB" w:rsidRPr="009E648D" w:rsidRDefault="00C035DB">
      <w:pPr>
        <w:rPr>
          <w:sz w:val="16"/>
          <w:szCs w:val="16"/>
        </w:rPr>
      </w:pPr>
    </w:p>
    <w:p w14:paraId="38A59A1D" w14:textId="41732BDB" w:rsidR="00407361" w:rsidRPr="009E648D" w:rsidRDefault="009E648D" w:rsidP="00D56375">
      <w:pPr>
        <w:pStyle w:val="Titolo"/>
        <w:ind w:left="142"/>
        <w:jc w:val="left"/>
        <w:rPr>
          <w:rFonts w:ascii="Times New Roman" w:hAnsi="Times New Roman" w:cs="Times New Roman"/>
          <w:spacing w:val="-8"/>
          <w:szCs w:val="20"/>
        </w:rPr>
      </w:pPr>
      <w:r w:rsidRPr="009E648D">
        <w:rPr>
          <w:rFonts w:ascii="Times New Roman" w:hAnsi="Times New Roman" w:cs="Times New Roman"/>
          <w:sz w:val="32"/>
          <w:u w:val="single"/>
        </w:rPr>
        <w:t xml:space="preserve">SEZ. </w:t>
      </w:r>
      <w:r>
        <w:rPr>
          <w:rFonts w:ascii="Times New Roman" w:hAnsi="Times New Roman" w:cs="Times New Roman"/>
          <w:sz w:val="32"/>
          <w:u w:val="single"/>
        </w:rPr>
        <w:t>4</w:t>
      </w:r>
      <w:r w:rsidRPr="009E648D">
        <w:rPr>
          <w:rFonts w:ascii="Times New Roman" w:hAnsi="Times New Roman" w:cs="Times New Roman"/>
          <w:sz w:val="32"/>
        </w:rPr>
        <w:t xml:space="preserve">   </w:t>
      </w:r>
      <w:r w:rsidR="00717C7D" w:rsidRPr="009E648D">
        <w:rPr>
          <w:rFonts w:ascii="Times New Roman" w:hAnsi="Times New Roman" w:cs="Times New Roman"/>
          <w:spacing w:val="-8"/>
          <w:szCs w:val="20"/>
        </w:rPr>
        <w:t xml:space="preserve">STRATEGIE PER LO STUDIO – STRUMENTI UTILIZZATI </w:t>
      </w:r>
    </w:p>
    <w:p w14:paraId="44160B33" w14:textId="77777777" w:rsidR="00717C7D" w:rsidRPr="009E648D" w:rsidRDefault="00717C7D" w:rsidP="00717C7D">
      <w:pPr>
        <w:pStyle w:val="Titolo"/>
        <w:jc w:val="left"/>
        <w:rPr>
          <w:rFonts w:ascii="Times New Roman" w:hAnsi="Times New Roman" w:cs="Times New Roman"/>
          <w:sz w:val="18"/>
          <w:szCs w:val="1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260"/>
        <w:gridCol w:w="3261"/>
      </w:tblGrid>
      <w:tr w:rsidR="00717C7D" w:rsidRPr="009E648D" w14:paraId="6B4700FC" w14:textId="77777777">
        <w:trPr>
          <w:trHeight w:val="220"/>
        </w:trPr>
        <w:tc>
          <w:tcPr>
            <w:tcW w:w="9781" w:type="dxa"/>
            <w:gridSpan w:val="3"/>
            <w:vAlign w:val="center"/>
          </w:tcPr>
          <w:p w14:paraId="1CB87401" w14:textId="77777777" w:rsidR="00717C7D" w:rsidRPr="009E648D" w:rsidRDefault="00717C7D" w:rsidP="00407361">
            <w:pPr>
              <w:autoSpaceDE w:val="0"/>
              <w:autoSpaceDN w:val="0"/>
              <w:adjustRightInd w:val="0"/>
              <w:jc w:val="both"/>
              <w:rPr>
                <w:sz w:val="20"/>
                <w:szCs w:val="20"/>
              </w:rPr>
            </w:pPr>
            <w:r w:rsidRPr="009E648D">
              <w:rPr>
                <w:b/>
                <w:sz w:val="20"/>
                <w:szCs w:val="20"/>
              </w:rPr>
              <w:t>Strategie utilizzate nello studio:</w:t>
            </w:r>
          </w:p>
        </w:tc>
      </w:tr>
      <w:tr w:rsidR="00407361" w:rsidRPr="009E648D" w14:paraId="2A2E61BA" w14:textId="77777777">
        <w:trPr>
          <w:trHeight w:val="220"/>
        </w:trPr>
        <w:tc>
          <w:tcPr>
            <w:tcW w:w="3260" w:type="dxa"/>
            <w:vAlign w:val="center"/>
          </w:tcPr>
          <w:p w14:paraId="1DFDAD59" w14:textId="2F4D1F18" w:rsidR="00407361" w:rsidRPr="009E648D" w:rsidRDefault="002B1359" w:rsidP="00685AC9">
            <w:pPr>
              <w:autoSpaceDE w:val="0"/>
              <w:autoSpaceDN w:val="0"/>
              <w:adjustRightInd w:val="0"/>
              <w:jc w:val="both"/>
              <w:rPr>
                <w:sz w:val="20"/>
                <w:szCs w:val="20"/>
              </w:rPr>
            </w:pPr>
            <w:r w:rsidRPr="009E648D">
              <w:rPr>
                <w:sz w:val="28"/>
                <w:szCs w:val="28"/>
              </w:rPr>
              <w:t>□</w:t>
            </w:r>
            <w:r w:rsidR="00CF0D69" w:rsidRPr="009E648D">
              <w:rPr>
                <w:sz w:val="20"/>
                <w:szCs w:val="20"/>
              </w:rPr>
              <w:t xml:space="preserve">  </w:t>
            </w:r>
            <w:r w:rsidR="00407361" w:rsidRPr="009E648D">
              <w:rPr>
                <w:sz w:val="20"/>
                <w:szCs w:val="20"/>
              </w:rPr>
              <w:t>sottolinea, identifica parole-chiave, fa schemi e/o mappe autonomamente…</w:t>
            </w:r>
          </w:p>
        </w:tc>
        <w:tc>
          <w:tcPr>
            <w:tcW w:w="3260" w:type="dxa"/>
            <w:vAlign w:val="center"/>
          </w:tcPr>
          <w:p w14:paraId="27EFF518" w14:textId="3CAEB243" w:rsidR="00407361" w:rsidRPr="009E648D" w:rsidRDefault="002B1359" w:rsidP="00685AC9">
            <w:pPr>
              <w:autoSpaceDE w:val="0"/>
              <w:autoSpaceDN w:val="0"/>
              <w:adjustRightInd w:val="0"/>
              <w:jc w:val="both"/>
              <w:rPr>
                <w:sz w:val="20"/>
                <w:szCs w:val="20"/>
              </w:rPr>
            </w:pPr>
            <w:r w:rsidRPr="009E648D">
              <w:rPr>
                <w:sz w:val="28"/>
                <w:szCs w:val="28"/>
              </w:rPr>
              <w:t>□</w:t>
            </w:r>
            <w:r w:rsidR="00CF0D69" w:rsidRPr="009E648D">
              <w:rPr>
                <w:sz w:val="20"/>
                <w:szCs w:val="20"/>
              </w:rPr>
              <w:t xml:space="preserve">  </w:t>
            </w:r>
            <w:r w:rsidR="00407361" w:rsidRPr="009E648D">
              <w:rPr>
                <w:sz w:val="20"/>
                <w:szCs w:val="20"/>
              </w:rPr>
              <w:t xml:space="preserve">utilizza schemi e/o mappe fatte da altri </w:t>
            </w:r>
            <w:r w:rsidR="00407361" w:rsidRPr="009E648D">
              <w:rPr>
                <w:sz w:val="16"/>
                <w:szCs w:val="16"/>
              </w:rPr>
              <w:t>(insegnanti, tutor, genitori…)</w:t>
            </w:r>
          </w:p>
        </w:tc>
        <w:tc>
          <w:tcPr>
            <w:tcW w:w="3261" w:type="dxa"/>
            <w:vAlign w:val="center"/>
          </w:tcPr>
          <w:p w14:paraId="3B9A5151" w14:textId="14F98650" w:rsidR="00407361" w:rsidRPr="009E648D" w:rsidRDefault="002B1359" w:rsidP="00685AC9">
            <w:pPr>
              <w:autoSpaceDE w:val="0"/>
              <w:autoSpaceDN w:val="0"/>
              <w:adjustRightInd w:val="0"/>
              <w:jc w:val="both"/>
              <w:rPr>
                <w:sz w:val="20"/>
                <w:szCs w:val="20"/>
              </w:rPr>
            </w:pPr>
            <w:r w:rsidRPr="009E648D">
              <w:rPr>
                <w:sz w:val="28"/>
                <w:szCs w:val="28"/>
              </w:rPr>
              <w:t>□</w:t>
            </w:r>
            <w:r w:rsidR="00CF0D69" w:rsidRPr="009E648D">
              <w:rPr>
                <w:sz w:val="20"/>
                <w:szCs w:val="20"/>
              </w:rPr>
              <w:t xml:space="preserve"> </w:t>
            </w:r>
            <w:r w:rsidR="00407361" w:rsidRPr="009E648D">
              <w:rPr>
                <w:sz w:val="20"/>
                <w:szCs w:val="20"/>
              </w:rPr>
              <w:t>elabora il testo scritto al computer, utilizzando il correttore ortografico e/o la sintesi vocal</w:t>
            </w:r>
            <w:r w:rsidR="00717C7D" w:rsidRPr="009E648D">
              <w:rPr>
                <w:sz w:val="20"/>
                <w:szCs w:val="20"/>
              </w:rPr>
              <w:t>e</w:t>
            </w:r>
          </w:p>
        </w:tc>
      </w:tr>
      <w:tr w:rsidR="00717C7D" w:rsidRPr="009E648D" w14:paraId="3A1B08BB" w14:textId="77777777">
        <w:trPr>
          <w:trHeight w:val="220"/>
        </w:trPr>
        <w:tc>
          <w:tcPr>
            <w:tcW w:w="9781" w:type="dxa"/>
            <w:gridSpan w:val="3"/>
            <w:vAlign w:val="center"/>
          </w:tcPr>
          <w:p w14:paraId="5067D31E" w14:textId="77777777" w:rsidR="00717C7D" w:rsidRPr="009E648D" w:rsidRDefault="00717C7D" w:rsidP="00717C7D">
            <w:pPr>
              <w:autoSpaceDE w:val="0"/>
              <w:autoSpaceDN w:val="0"/>
              <w:adjustRightInd w:val="0"/>
              <w:jc w:val="both"/>
              <w:rPr>
                <w:sz w:val="20"/>
                <w:szCs w:val="20"/>
              </w:rPr>
            </w:pPr>
            <w:r w:rsidRPr="009E648D">
              <w:rPr>
                <w:b/>
                <w:sz w:val="20"/>
                <w:szCs w:val="20"/>
              </w:rPr>
              <w:t>Grado di autonomia</w:t>
            </w:r>
          </w:p>
        </w:tc>
      </w:tr>
      <w:tr w:rsidR="00407361" w:rsidRPr="009E648D" w14:paraId="16C91748" w14:textId="77777777">
        <w:trPr>
          <w:trHeight w:val="220"/>
        </w:trPr>
        <w:tc>
          <w:tcPr>
            <w:tcW w:w="3260" w:type="dxa"/>
            <w:vAlign w:val="center"/>
          </w:tcPr>
          <w:p w14:paraId="3A2AB7D0" w14:textId="77777777" w:rsidR="00407361" w:rsidRPr="009E648D" w:rsidRDefault="00685AC9" w:rsidP="00685AC9">
            <w:pPr>
              <w:autoSpaceDE w:val="0"/>
              <w:autoSpaceDN w:val="0"/>
              <w:adjustRightInd w:val="0"/>
              <w:jc w:val="both"/>
              <w:rPr>
                <w:sz w:val="20"/>
                <w:szCs w:val="20"/>
              </w:rPr>
            </w:pPr>
            <w:r w:rsidRPr="009E648D">
              <w:rPr>
                <w:sz w:val="28"/>
                <w:szCs w:val="28"/>
              </w:rPr>
              <w:t>□</w:t>
            </w:r>
            <w:r w:rsidR="00407361" w:rsidRPr="009E648D">
              <w:rPr>
                <w:sz w:val="20"/>
                <w:szCs w:val="20"/>
              </w:rPr>
              <w:t xml:space="preserve"> ricorre all’aiuto di un tutor</w:t>
            </w:r>
          </w:p>
        </w:tc>
        <w:tc>
          <w:tcPr>
            <w:tcW w:w="3260" w:type="dxa"/>
            <w:vAlign w:val="center"/>
          </w:tcPr>
          <w:p w14:paraId="13DA8427" w14:textId="1B9326FE" w:rsidR="00407361" w:rsidRPr="009E648D" w:rsidRDefault="007F2EE7" w:rsidP="00685AC9">
            <w:pPr>
              <w:autoSpaceDE w:val="0"/>
              <w:rPr>
                <w:sz w:val="20"/>
                <w:szCs w:val="20"/>
              </w:rPr>
            </w:pPr>
            <w:r w:rsidRPr="009E648D">
              <w:rPr>
                <w:sz w:val="28"/>
                <w:szCs w:val="28"/>
              </w:rPr>
              <w:t>□</w:t>
            </w:r>
            <w:r w:rsidR="00407361" w:rsidRPr="009E648D">
              <w:rPr>
                <w:sz w:val="20"/>
                <w:szCs w:val="20"/>
              </w:rPr>
              <w:t xml:space="preserve"> ricorre all’aiuto di un genitore</w:t>
            </w:r>
          </w:p>
        </w:tc>
        <w:tc>
          <w:tcPr>
            <w:tcW w:w="3261" w:type="dxa"/>
            <w:vAlign w:val="center"/>
          </w:tcPr>
          <w:p w14:paraId="410C7AA0" w14:textId="28E9C703" w:rsidR="00407361" w:rsidRPr="009E648D" w:rsidRDefault="007F2EE7" w:rsidP="00685AC9">
            <w:pPr>
              <w:autoSpaceDE w:val="0"/>
              <w:rPr>
                <w:sz w:val="20"/>
                <w:szCs w:val="20"/>
              </w:rPr>
            </w:pPr>
            <w:r w:rsidRPr="009E648D">
              <w:rPr>
                <w:sz w:val="28"/>
                <w:szCs w:val="28"/>
              </w:rPr>
              <w:t>□</w:t>
            </w:r>
            <w:r w:rsidR="00407361" w:rsidRPr="009E648D">
              <w:rPr>
                <w:sz w:val="20"/>
                <w:szCs w:val="20"/>
              </w:rPr>
              <w:t xml:space="preserve"> ricorre all’aiuto di un compagno</w:t>
            </w:r>
          </w:p>
        </w:tc>
      </w:tr>
      <w:tr w:rsidR="00717C7D" w:rsidRPr="009E648D" w14:paraId="25C04F3F" w14:textId="77777777">
        <w:trPr>
          <w:trHeight w:val="220"/>
        </w:trPr>
        <w:tc>
          <w:tcPr>
            <w:tcW w:w="3260" w:type="dxa"/>
            <w:vAlign w:val="center"/>
          </w:tcPr>
          <w:p w14:paraId="3B8EDFC0" w14:textId="4B2DB679" w:rsidR="00717C7D" w:rsidRPr="009E648D" w:rsidRDefault="002B1359" w:rsidP="00685AC9">
            <w:pPr>
              <w:autoSpaceDE w:val="0"/>
              <w:rPr>
                <w:sz w:val="20"/>
                <w:szCs w:val="20"/>
              </w:rPr>
            </w:pPr>
            <w:r w:rsidRPr="009E648D">
              <w:rPr>
                <w:sz w:val="28"/>
                <w:szCs w:val="28"/>
              </w:rPr>
              <w:t xml:space="preserve">□ </w:t>
            </w:r>
            <w:r w:rsidR="00717C7D" w:rsidRPr="009E648D">
              <w:rPr>
                <w:sz w:val="20"/>
                <w:szCs w:val="20"/>
              </w:rPr>
              <w:t>utilizza strumenti compensativi</w:t>
            </w:r>
          </w:p>
        </w:tc>
        <w:tc>
          <w:tcPr>
            <w:tcW w:w="3260" w:type="dxa"/>
            <w:vAlign w:val="center"/>
          </w:tcPr>
          <w:p w14:paraId="732AA43C" w14:textId="77777777" w:rsidR="00717C7D" w:rsidRPr="009E648D" w:rsidRDefault="00717C7D" w:rsidP="003939AF">
            <w:pPr>
              <w:autoSpaceDE w:val="0"/>
              <w:autoSpaceDN w:val="0"/>
              <w:adjustRightInd w:val="0"/>
              <w:jc w:val="both"/>
              <w:rPr>
                <w:sz w:val="20"/>
                <w:szCs w:val="20"/>
              </w:rPr>
            </w:pPr>
            <w:r w:rsidRPr="009E648D">
              <w:rPr>
                <w:sz w:val="28"/>
                <w:szCs w:val="28"/>
              </w:rPr>
              <w:t xml:space="preserve">□ </w:t>
            </w:r>
            <w:r w:rsidRPr="009E648D">
              <w:rPr>
                <w:sz w:val="20"/>
                <w:szCs w:val="20"/>
              </w:rPr>
              <w:t xml:space="preserve"> altro ……………………………</w:t>
            </w:r>
          </w:p>
          <w:p w14:paraId="45EB89AF" w14:textId="77777777" w:rsidR="00717C7D" w:rsidRPr="009E648D" w:rsidRDefault="00717C7D" w:rsidP="003939AF">
            <w:pPr>
              <w:autoSpaceDE w:val="0"/>
              <w:autoSpaceDN w:val="0"/>
              <w:adjustRightInd w:val="0"/>
              <w:jc w:val="both"/>
              <w:rPr>
                <w:sz w:val="20"/>
                <w:szCs w:val="20"/>
              </w:rPr>
            </w:pPr>
            <w:r w:rsidRPr="009E648D">
              <w:rPr>
                <w:sz w:val="20"/>
                <w:szCs w:val="20"/>
              </w:rPr>
              <w:t>……………………………………..</w:t>
            </w:r>
          </w:p>
        </w:tc>
        <w:tc>
          <w:tcPr>
            <w:tcW w:w="3261" w:type="dxa"/>
            <w:vAlign w:val="center"/>
          </w:tcPr>
          <w:p w14:paraId="780DCA06" w14:textId="77777777" w:rsidR="00717C7D" w:rsidRPr="009E648D" w:rsidRDefault="00717C7D" w:rsidP="003939AF">
            <w:pPr>
              <w:autoSpaceDE w:val="0"/>
              <w:autoSpaceDN w:val="0"/>
              <w:adjustRightInd w:val="0"/>
              <w:jc w:val="both"/>
              <w:rPr>
                <w:sz w:val="20"/>
                <w:szCs w:val="20"/>
              </w:rPr>
            </w:pPr>
            <w:r w:rsidRPr="009E648D">
              <w:rPr>
                <w:sz w:val="28"/>
                <w:szCs w:val="28"/>
              </w:rPr>
              <w:t xml:space="preserve">□ </w:t>
            </w:r>
            <w:r w:rsidRPr="009E648D">
              <w:rPr>
                <w:sz w:val="20"/>
                <w:szCs w:val="20"/>
              </w:rPr>
              <w:t xml:space="preserve"> altro ……………………………</w:t>
            </w:r>
          </w:p>
          <w:p w14:paraId="440C4503" w14:textId="77777777" w:rsidR="00717C7D" w:rsidRPr="009E648D" w:rsidRDefault="00717C7D" w:rsidP="003939AF">
            <w:pPr>
              <w:autoSpaceDE w:val="0"/>
              <w:autoSpaceDN w:val="0"/>
              <w:adjustRightInd w:val="0"/>
              <w:jc w:val="both"/>
              <w:rPr>
                <w:sz w:val="20"/>
                <w:szCs w:val="20"/>
              </w:rPr>
            </w:pPr>
            <w:r w:rsidRPr="009E648D">
              <w:rPr>
                <w:sz w:val="20"/>
                <w:szCs w:val="20"/>
              </w:rPr>
              <w:t>……………………………………..</w:t>
            </w:r>
          </w:p>
        </w:tc>
      </w:tr>
      <w:tr w:rsidR="00717C7D" w:rsidRPr="009E648D" w14:paraId="4BDFF02C" w14:textId="77777777">
        <w:trPr>
          <w:trHeight w:val="220"/>
        </w:trPr>
        <w:tc>
          <w:tcPr>
            <w:tcW w:w="9781" w:type="dxa"/>
            <w:gridSpan w:val="3"/>
            <w:vAlign w:val="center"/>
          </w:tcPr>
          <w:p w14:paraId="5DACDE7B" w14:textId="77777777" w:rsidR="00717C7D" w:rsidRPr="009E648D" w:rsidRDefault="00717C7D" w:rsidP="00717C7D">
            <w:pPr>
              <w:autoSpaceDE w:val="0"/>
              <w:autoSpaceDN w:val="0"/>
              <w:adjustRightInd w:val="0"/>
              <w:jc w:val="both"/>
              <w:rPr>
                <w:sz w:val="20"/>
                <w:szCs w:val="20"/>
              </w:rPr>
            </w:pPr>
            <w:r w:rsidRPr="009E648D">
              <w:rPr>
                <w:b/>
                <w:sz w:val="20"/>
                <w:szCs w:val="20"/>
              </w:rPr>
              <w:t>Strumenti utilizzati:</w:t>
            </w:r>
          </w:p>
        </w:tc>
      </w:tr>
      <w:tr w:rsidR="00717C7D" w:rsidRPr="009E648D" w14:paraId="60B07636" w14:textId="77777777">
        <w:trPr>
          <w:trHeight w:val="220"/>
        </w:trPr>
        <w:tc>
          <w:tcPr>
            <w:tcW w:w="3260" w:type="dxa"/>
            <w:vAlign w:val="center"/>
          </w:tcPr>
          <w:p w14:paraId="690D9981" w14:textId="77777777" w:rsidR="00717C7D" w:rsidRPr="009E648D" w:rsidRDefault="00685AC9" w:rsidP="00685AC9">
            <w:pPr>
              <w:autoSpaceDE w:val="0"/>
              <w:autoSpaceDN w:val="0"/>
              <w:adjustRightInd w:val="0"/>
              <w:jc w:val="both"/>
              <w:rPr>
                <w:sz w:val="20"/>
                <w:szCs w:val="20"/>
              </w:rPr>
            </w:pPr>
            <w:r w:rsidRPr="009E648D">
              <w:rPr>
                <w:sz w:val="28"/>
                <w:szCs w:val="28"/>
              </w:rPr>
              <w:t>□</w:t>
            </w:r>
            <w:r w:rsidR="00717C7D" w:rsidRPr="009E648D">
              <w:rPr>
                <w:sz w:val="20"/>
                <w:szCs w:val="20"/>
              </w:rPr>
              <w:t xml:space="preserve"> strumenti informatici </w:t>
            </w:r>
            <w:r w:rsidR="00717C7D" w:rsidRPr="009E648D">
              <w:rPr>
                <w:sz w:val="16"/>
                <w:szCs w:val="16"/>
              </w:rPr>
              <w:t>(pc, videoscrittura con correttore ortografico)</w:t>
            </w:r>
          </w:p>
        </w:tc>
        <w:tc>
          <w:tcPr>
            <w:tcW w:w="3260" w:type="dxa"/>
            <w:vAlign w:val="center"/>
          </w:tcPr>
          <w:p w14:paraId="49C6DBAE" w14:textId="77777777" w:rsidR="00717C7D" w:rsidRPr="009E648D" w:rsidRDefault="00685AC9" w:rsidP="00685AC9">
            <w:pPr>
              <w:autoSpaceDE w:val="0"/>
              <w:autoSpaceDN w:val="0"/>
              <w:adjustRightInd w:val="0"/>
              <w:jc w:val="both"/>
              <w:rPr>
                <w:sz w:val="20"/>
                <w:szCs w:val="20"/>
              </w:rPr>
            </w:pPr>
            <w:r w:rsidRPr="009E648D">
              <w:rPr>
                <w:sz w:val="28"/>
                <w:szCs w:val="28"/>
              </w:rPr>
              <w:t>□</w:t>
            </w:r>
            <w:r w:rsidR="00717C7D" w:rsidRPr="009E648D">
              <w:rPr>
                <w:sz w:val="20"/>
                <w:szCs w:val="20"/>
              </w:rPr>
              <w:t xml:space="preserve"> tecnologia di sintesi vocale</w:t>
            </w:r>
          </w:p>
        </w:tc>
        <w:tc>
          <w:tcPr>
            <w:tcW w:w="3261" w:type="dxa"/>
            <w:vAlign w:val="center"/>
          </w:tcPr>
          <w:p w14:paraId="6CE678AD" w14:textId="13D4900A" w:rsidR="00717C7D" w:rsidRPr="009E648D" w:rsidRDefault="007F2EE7" w:rsidP="00685AC9">
            <w:pPr>
              <w:autoSpaceDE w:val="0"/>
              <w:rPr>
                <w:sz w:val="20"/>
                <w:szCs w:val="20"/>
              </w:rPr>
            </w:pPr>
            <w:r w:rsidRPr="009E648D">
              <w:rPr>
                <w:sz w:val="28"/>
                <w:szCs w:val="28"/>
              </w:rPr>
              <w:t>□</w:t>
            </w:r>
            <w:r w:rsidR="0085007F" w:rsidRPr="009E648D">
              <w:rPr>
                <w:sz w:val="20"/>
                <w:szCs w:val="20"/>
              </w:rPr>
              <w:t xml:space="preserve"> </w:t>
            </w:r>
            <w:r w:rsidR="00685AC9" w:rsidRPr="009E648D">
              <w:rPr>
                <w:sz w:val="20"/>
                <w:szCs w:val="20"/>
              </w:rPr>
              <w:t>testi semplificati e/o ridotti</w:t>
            </w:r>
          </w:p>
        </w:tc>
      </w:tr>
      <w:tr w:rsidR="00717C7D" w:rsidRPr="009E648D" w14:paraId="58FEE674" w14:textId="77777777">
        <w:trPr>
          <w:trHeight w:val="220"/>
        </w:trPr>
        <w:tc>
          <w:tcPr>
            <w:tcW w:w="3260" w:type="dxa"/>
            <w:vAlign w:val="center"/>
          </w:tcPr>
          <w:p w14:paraId="6CB3EF13" w14:textId="33BE0D36" w:rsidR="00717C7D" w:rsidRPr="009E648D" w:rsidRDefault="002B1359" w:rsidP="00685AC9">
            <w:pPr>
              <w:autoSpaceDE w:val="0"/>
              <w:autoSpaceDN w:val="0"/>
              <w:adjustRightInd w:val="0"/>
              <w:jc w:val="both"/>
              <w:rPr>
                <w:sz w:val="20"/>
                <w:szCs w:val="20"/>
              </w:rPr>
            </w:pPr>
            <w:r w:rsidRPr="009E648D">
              <w:rPr>
                <w:sz w:val="28"/>
                <w:szCs w:val="28"/>
              </w:rPr>
              <w:t>□</w:t>
            </w:r>
            <w:r w:rsidR="00717C7D" w:rsidRPr="009E648D">
              <w:rPr>
                <w:sz w:val="20"/>
                <w:szCs w:val="20"/>
              </w:rPr>
              <w:t xml:space="preserve"> fotocopie</w:t>
            </w:r>
          </w:p>
        </w:tc>
        <w:tc>
          <w:tcPr>
            <w:tcW w:w="3260" w:type="dxa"/>
            <w:vAlign w:val="center"/>
          </w:tcPr>
          <w:p w14:paraId="4DE7969A" w14:textId="2C20EC6A" w:rsidR="00717C7D" w:rsidRPr="009E648D" w:rsidRDefault="002B1359" w:rsidP="00685AC9">
            <w:pPr>
              <w:autoSpaceDE w:val="0"/>
              <w:rPr>
                <w:sz w:val="20"/>
                <w:szCs w:val="20"/>
              </w:rPr>
            </w:pPr>
            <w:r w:rsidRPr="009E648D">
              <w:rPr>
                <w:sz w:val="28"/>
                <w:szCs w:val="28"/>
              </w:rPr>
              <w:t xml:space="preserve">□ </w:t>
            </w:r>
            <w:r w:rsidR="00685AC9" w:rsidRPr="009E648D">
              <w:rPr>
                <w:sz w:val="20"/>
                <w:szCs w:val="20"/>
              </w:rPr>
              <w:t>schemi e mappe</w:t>
            </w:r>
          </w:p>
        </w:tc>
        <w:tc>
          <w:tcPr>
            <w:tcW w:w="3261" w:type="dxa"/>
            <w:vAlign w:val="center"/>
          </w:tcPr>
          <w:p w14:paraId="48895E99" w14:textId="77777777" w:rsidR="00717C7D" w:rsidRPr="009E648D" w:rsidRDefault="00685AC9" w:rsidP="00685AC9">
            <w:pPr>
              <w:autoSpaceDE w:val="0"/>
              <w:rPr>
                <w:sz w:val="20"/>
                <w:szCs w:val="20"/>
              </w:rPr>
            </w:pPr>
            <w:r w:rsidRPr="009E648D">
              <w:rPr>
                <w:sz w:val="28"/>
                <w:szCs w:val="28"/>
              </w:rPr>
              <w:t>□</w:t>
            </w:r>
            <w:r w:rsidR="00717C7D" w:rsidRPr="009E648D">
              <w:rPr>
                <w:sz w:val="20"/>
                <w:szCs w:val="20"/>
              </w:rPr>
              <w:t xml:space="preserve"> appunti scritti al pc </w:t>
            </w:r>
          </w:p>
        </w:tc>
      </w:tr>
      <w:tr w:rsidR="00717C7D" w:rsidRPr="009E648D" w14:paraId="750C5A8D" w14:textId="77777777">
        <w:trPr>
          <w:trHeight w:val="220"/>
        </w:trPr>
        <w:tc>
          <w:tcPr>
            <w:tcW w:w="3260" w:type="dxa"/>
            <w:vAlign w:val="center"/>
          </w:tcPr>
          <w:p w14:paraId="45DBC5EF" w14:textId="77777777" w:rsidR="00717C7D" w:rsidRPr="009E648D" w:rsidRDefault="00685AC9" w:rsidP="00685AC9">
            <w:pPr>
              <w:autoSpaceDE w:val="0"/>
              <w:rPr>
                <w:sz w:val="20"/>
                <w:szCs w:val="20"/>
              </w:rPr>
            </w:pPr>
            <w:r w:rsidRPr="009E648D">
              <w:rPr>
                <w:sz w:val="28"/>
                <w:szCs w:val="28"/>
              </w:rPr>
              <w:t>□</w:t>
            </w:r>
            <w:r w:rsidR="00717C7D" w:rsidRPr="009E648D">
              <w:rPr>
                <w:sz w:val="20"/>
                <w:szCs w:val="20"/>
              </w:rPr>
              <w:t xml:space="preserve"> registrazioni digitali</w:t>
            </w:r>
          </w:p>
        </w:tc>
        <w:tc>
          <w:tcPr>
            <w:tcW w:w="3260" w:type="dxa"/>
            <w:vAlign w:val="center"/>
          </w:tcPr>
          <w:p w14:paraId="1B453AD7" w14:textId="7C764A07" w:rsidR="00717C7D" w:rsidRPr="009E648D" w:rsidRDefault="0085007F" w:rsidP="00685AC9">
            <w:pPr>
              <w:autoSpaceDE w:val="0"/>
              <w:rPr>
                <w:sz w:val="20"/>
                <w:szCs w:val="20"/>
              </w:rPr>
            </w:pPr>
            <w:r w:rsidRPr="009E648D">
              <w:rPr>
                <w:sz w:val="20"/>
                <w:szCs w:val="20"/>
              </w:rPr>
              <w:t xml:space="preserve"> </w:t>
            </w:r>
            <w:r w:rsidR="007F2EE7" w:rsidRPr="009E648D">
              <w:rPr>
                <w:sz w:val="28"/>
                <w:szCs w:val="28"/>
              </w:rPr>
              <w:t xml:space="preserve">□ </w:t>
            </w:r>
            <w:r w:rsidR="00717C7D" w:rsidRPr="009E648D">
              <w:rPr>
                <w:sz w:val="20"/>
                <w:szCs w:val="20"/>
              </w:rPr>
              <w:t>materiali mul</w:t>
            </w:r>
            <w:r w:rsidR="00685AC9" w:rsidRPr="009E648D">
              <w:rPr>
                <w:sz w:val="20"/>
                <w:szCs w:val="20"/>
              </w:rPr>
              <w:t xml:space="preserve">timediali </w:t>
            </w:r>
            <w:r w:rsidR="00685AC9" w:rsidRPr="009E648D">
              <w:rPr>
                <w:sz w:val="16"/>
                <w:szCs w:val="16"/>
              </w:rPr>
              <w:t>(video, smulazioni…)</w:t>
            </w:r>
          </w:p>
        </w:tc>
        <w:tc>
          <w:tcPr>
            <w:tcW w:w="3261" w:type="dxa"/>
            <w:vAlign w:val="center"/>
          </w:tcPr>
          <w:p w14:paraId="49EF1BDA" w14:textId="48B06595" w:rsidR="00717C7D" w:rsidRPr="009E648D" w:rsidRDefault="007F2EE7" w:rsidP="00685AC9">
            <w:pPr>
              <w:autoSpaceDE w:val="0"/>
              <w:rPr>
                <w:sz w:val="20"/>
                <w:szCs w:val="20"/>
              </w:rPr>
            </w:pPr>
            <w:r w:rsidRPr="009E648D">
              <w:rPr>
                <w:sz w:val="28"/>
                <w:szCs w:val="28"/>
              </w:rPr>
              <w:t>□</w:t>
            </w:r>
            <w:r w:rsidR="00717C7D" w:rsidRPr="009E648D">
              <w:rPr>
                <w:sz w:val="20"/>
                <w:szCs w:val="20"/>
              </w:rPr>
              <w:t xml:space="preserve"> testi con immagini strettamente attinenti al testo</w:t>
            </w:r>
          </w:p>
        </w:tc>
      </w:tr>
      <w:tr w:rsidR="00717C7D" w:rsidRPr="009E648D" w14:paraId="50F60222" w14:textId="77777777">
        <w:trPr>
          <w:trHeight w:val="220"/>
        </w:trPr>
        <w:tc>
          <w:tcPr>
            <w:tcW w:w="3260" w:type="dxa"/>
            <w:vAlign w:val="center"/>
          </w:tcPr>
          <w:p w14:paraId="75FAC3B0" w14:textId="77777777" w:rsidR="00717C7D" w:rsidRPr="009E648D" w:rsidRDefault="00685AC9" w:rsidP="00685AC9">
            <w:pPr>
              <w:autoSpaceDE w:val="0"/>
              <w:rPr>
                <w:sz w:val="20"/>
                <w:szCs w:val="20"/>
              </w:rPr>
            </w:pPr>
            <w:r w:rsidRPr="009E648D">
              <w:rPr>
                <w:sz w:val="28"/>
                <w:szCs w:val="28"/>
              </w:rPr>
              <w:t>□</w:t>
            </w:r>
            <w:r w:rsidR="00717C7D" w:rsidRPr="009E648D">
              <w:rPr>
                <w:sz w:val="20"/>
                <w:szCs w:val="20"/>
              </w:rPr>
              <w:t xml:space="preserve"> testi adattati con ampie spaziature e interlinee </w:t>
            </w:r>
          </w:p>
        </w:tc>
        <w:tc>
          <w:tcPr>
            <w:tcW w:w="3260" w:type="dxa"/>
            <w:vAlign w:val="center"/>
          </w:tcPr>
          <w:p w14:paraId="30322981" w14:textId="77777777" w:rsidR="00717C7D" w:rsidRPr="009E648D" w:rsidRDefault="00717C7D" w:rsidP="003939AF">
            <w:pPr>
              <w:autoSpaceDE w:val="0"/>
              <w:autoSpaceDN w:val="0"/>
              <w:adjustRightInd w:val="0"/>
              <w:jc w:val="both"/>
              <w:rPr>
                <w:sz w:val="20"/>
                <w:szCs w:val="20"/>
              </w:rPr>
            </w:pPr>
            <w:r w:rsidRPr="009E648D">
              <w:rPr>
                <w:sz w:val="28"/>
                <w:szCs w:val="28"/>
              </w:rPr>
              <w:t xml:space="preserve">□ </w:t>
            </w:r>
            <w:r w:rsidRPr="009E648D">
              <w:rPr>
                <w:sz w:val="20"/>
                <w:szCs w:val="20"/>
              </w:rPr>
              <w:t xml:space="preserve"> altro ……………………………</w:t>
            </w:r>
          </w:p>
          <w:p w14:paraId="0F6F095E" w14:textId="77777777" w:rsidR="00717C7D" w:rsidRPr="009E648D" w:rsidRDefault="00717C7D" w:rsidP="003939AF">
            <w:pPr>
              <w:autoSpaceDE w:val="0"/>
              <w:autoSpaceDN w:val="0"/>
              <w:adjustRightInd w:val="0"/>
              <w:jc w:val="both"/>
              <w:rPr>
                <w:sz w:val="20"/>
                <w:szCs w:val="20"/>
              </w:rPr>
            </w:pPr>
            <w:r w:rsidRPr="009E648D">
              <w:rPr>
                <w:sz w:val="20"/>
                <w:szCs w:val="20"/>
              </w:rPr>
              <w:t>……………………………………..</w:t>
            </w:r>
          </w:p>
        </w:tc>
        <w:tc>
          <w:tcPr>
            <w:tcW w:w="3261" w:type="dxa"/>
            <w:vAlign w:val="center"/>
          </w:tcPr>
          <w:p w14:paraId="31C703E9" w14:textId="77777777" w:rsidR="00717C7D" w:rsidRPr="009E648D" w:rsidRDefault="00717C7D" w:rsidP="003939AF">
            <w:pPr>
              <w:autoSpaceDE w:val="0"/>
              <w:autoSpaceDN w:val="0"/>
              <w:adjustRightInd w:val="0"/>
              <w:jc w:val="both"/>
              <w:rPr>
                <w:sz w:val="20"/>
                <w:szCs w:val="20"/>
              </w:rPr>
            </w:pPr>
            <w:r w:rsidRPr="009E648D">
              <w:rPr>
                <w:sz w:val="28"/>
                <w:szCs w:val="28"/>
              </w:rPr>
              <w:t xml:space="preserve">□ </w:t>
            </w:r>
            <w:r w:rsidRPr="009E648D">
              <w:rPr>
                <w:sz w:val="20"/>
                <w:szCs w:val="20"/>
              </w:rPr>
              <w:t xml:space="preserve"> altro ……………………………</w:t>
            </w:r>
          </w:p>
          <w:p w14:paraId="3AEDD44B" w14:textId="77777777" w:rsidR="00717C7D" w:rsidRPr="009E648D" w:rsidRDefault="00717C7D" w:rsidP="003939AF">
            <w:pPr>
              <w:autoSpaceDE w:val="0"/>
              <w:autoSpaceDN w:val="0"/>
              <w:adjustRightInd w:val="0"/>
              <w:jc w:val="both"/>
              <w:rPr>
                <w:sz w:val="20"/>
                <w:szCs w:val="20"/>
              </w:rPr>
            </w:pPr>
            <w:r w:rsidRPr="009E648D">
              <w:rPr>
                <w:sz w:val="20"/>
                <w:szCs w:val="20"/>
              </w:rPr>
              <w:t>……………………………………..</w:t>
            </w:r>
          </w:p>
        </w:tc>
      </w:tr>
    </w:tbl>
    <w:p w14:paraId="08BCB7BC" w14:textId="77777777" w:rsidR="00C035DB" w:rsidRPr="009E648D" w:rsidRDefault="00C035DB" w:rsidP="00C035DB">
      <w:pPr>
        <w:pStyle w:val="Titolo"/>
        <w:ind w:left="142"/>
        <w:jc w:val="left"/>
        <w:rPr>
          <w:rFonts w:ascii="Times New Roman" w:hAnsi="Times New Roman" w:cs="Times New Roman"/>
          <w:sz w:val="16"/>
          <w:szCs w:val="16"/>
        </w:rPr>
      </w:pPr>
    </w:p>
    <w:p w14:paraId="4AE1518E" w14:textId="77777777" w:rsidR="00BA72F5" w:rsidRPr="009E648D" w:rsidRDefault="00BA72F5">
      <w:pPr>
        <w:rPr>
          <w:b/>
          <w:bCs/>
          <w:sz w:val="16"/>
          <w:szCs w:val="16"/>
        </w:rPr>
      </w:pPr>
      <w:r w:rsidRPr="009E648D">
        <w:rPr>
          <w:sz w:val="16"/>
          <w:szCs w:val="16"/>
        </w:rPr>
        <w:br w:type="page"/>
      </w:r>
    </w:p>
    <w:p w14:paraId="7306C574" w14:textId="27DE5ABC" w:rsidR="00AD00D4" w:rsidRPr="009E648D" w:rsidRDefault="00685AC9" w:rsidP="009E648D">
      <w:pPr>
        <w:pStyle w:val="Titolo"/>
        <w:ind w:left="142"/>
        <w:jc w:val="both"/>
        <w:rPr>
          <w:rFonts w:ascii="Times New Roman" w:hAnsi="Times New Roman" w:cs="Times New Roman"/>
          <w:szCs w:val="20"/>
        </w:rPr>
      </w:pPr>
      <w:r w:rsidRPr="009E648D">
        <w:rPr>
          <w:rFonts w:ascii="Times New Roman" w:hAnsi="Times New Roman" w:cs="Times New Roman"/>
          <w:sz w:val="32"/>
          <w:u w:val="single"/>
        </w:rPr>
        <w:lastRenderedPageBreak/>
        <w:t xml:space="preserve">SEZ. </w:t>
      </w:r>
      <w:r w:rsidR="009E648D" w:rsidRPr="009E648D">
        <w:rPr>
          <w:rFonts w:ascii="Times New Roman" w:hAnsi="Times New Roman" w:cs="Times New Roman"/>
          <w:sz w:val="32"/>
          <w:u w:val="single"/>
        </w:rPr>
        <w:t>5</w:t>
      </w:r>
      <w:r w:rsidRPr="009E648D">
        <w:rPr>
          <w:rFonts w:ascii="Times New Roman" w:hAnsi="Times New Roman" w:cs="Times New Roman"/>
          <w:sz w:val="32"/>
        </w:rPr>
        <w:t xml:space="preserve"> </w:t>
      </w:r>
      <w:r w:rsidR="009E648D">
        <w:rPr>
          <w:rFonts w:ascii="Times New Roman" w:hAnsi="Times New Roman" w:cs="Times New Roman"/>
          <w:sz w:val="32"/>
        </w:rPr>
        <w:t xml:space="preserve">  </w:t>
      </w:r>
      <w:r w:rsidR="00B33190" w:rsidRPr="009E648D">
        <w:rPr>
          <w:rFonts w:ascii="Times New Roman" w:hAnsi="Times New Roman" w:cs="Times New Roman"/>
          <w:szCs w:val="20"/>
        </w:rPr>
        <w:t>OBIETTIVI E CONTENUTI DI APPRENDIMENTO</w:t>
      </w:r>
    </w:p>
    <w:p w14:paraId="41029F82" w14:textId="16F93F86" w:rsidR="00B33190" w:rsidRPr="009E648D" w:rsidRDefault="00B33190" w:rsidP="00AD00D4">
      <w:pPr>
        <w:pStyle w:val="Titolo"/>
        <w:ind w:left="142"/>
        <w:rPr>
          <w:rFonts w:ascii="Times New Roman" w:hAnsi="Times New Roman" w:cs="Times New Roman"/>
          <w:szCs w:val="20"/>
        </w:rPr>
      </w:pPr>
      <w:r w:rsidRPr="009E648D">
        <w:rPr>
          <w:rFonts w:ascii="Times New Roman" w:hAnsi="Times New Roman" w:cs="Times New Roman"/>
          <w:szCs w:val="20"/>
        </w:rPr>
        <w:t>PER L’A</w:t>
      </w:r>
      <w:r w:rsidR="0050272E" w:rsidRPr="009E648D">
        <w:rPr>
          <w:rFonts w:ascii="Times New Roman" w:hAnsi="Times New Roman" w:cs="Times New Roman"/>
          <w:szCs w:val="20"/>
        </w:rPr>
        <w:t xml:space="preserve">.S. </w:t>
      </w:r>
      <w:r w:rsidR="00AD00D4" w:rsidRPr="009E648D">
        <w:rPr>
          <w:rFonts w:ascii="Times New Roman" w:hAnsi="Times New Roman" w:cs="Times New Roman"/>
          <w:szCs w:val="20"/>
        </w:rPr>
        <w:t>20__/20___</w:t>
      </w:r>
    </w:p>
    <w:p w14:paraId="1CAE1FC9" w14:textId="77777777" w:rsidR="00685AC9" w:rsidRPr="009E648D" w:rsidRDefault="00685AC9" w:rsidP="00BB4A87">
      <w:pPr>
        <w:pStyle w:val="Titolo"/>
        <w:ind w:left="284"/>
        <w:jc w:val="left"/>
        <w:rPr>
          <w:rFonts w:ascii="Times New Roman" w:hAnsi="Times New Roman" w:cs="Times New Roman"/>
          <w:sz w:val="14"/>
          <w:szCs w:val="14"/>
        </w:rPr>
      </w:pPr>
    </w:p>
    <w:tbl>
      <w:tblPr>
        <w:tblW w:w="9781" w:type="dxa"/>
        <w:jc w:val="center"/>
        <w:tblLayout w:type="fixed"/>
        <w:tblLook w:val="0000" w:firstRow="0" w:lastRow="0" w:firstColumn="0" w:lastColumn="0" w:noHBand="0" w:noVBand="0"/>
      </w:tblPr>
      <w:tblGrid>
        <w:gridCol w:w="1417"/>
        <w:gridCol w:w="2788"/>
        <w:gridCol w:w="2788"/>
        <w:gridCol w:w="2788"/>
      </w:tblGrid>
      <w:tr w:rsidR="007D0A20" w:rsidRPr="009E648D" w14:paraId="0A4D99F7" w14:textId="77777777" w:rsidTr="00BA72F5">
        <w:trPr>
          <w:trHeight w:val="160"/>
          <w:jc w:val="center"/>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9D9D9"/>
          </w:tcPr>
          <w:p w14:paraId="5F062887" w14:textId="77777777" w:rsidR="007D0A20" w:rsidRPr="009E648D" w:rsidRDefault="007D0A20" w:rsidP="003939AF">
            <w:pPr>
              <w:jc w:val="center"/>
              <w:rPr>
                <w:b/>
              </w:rPr>
            </w:pPr>
            <w:r w:rsidRPr="009E648D">
              <w:rPr>
                <w:b/>
              </w:rPr>
              <w:t>AREA LINGUISTICO-ARTISTICO-ESPRESSIVA</w:t>
            </w:r>
          </w:p>
        </w:tc>
      </w:tr>
      <w:tr w:rsidR="00FE264E" w:rsidRPr="009E648D" w14:paraId="43794622" w14:textId="77777777" w:rsidTr="00BA72F5">
        <w:trPr>
          <w:trHeight w:val="1134"/>
          <w:jc w:val="center"/>
        </w:trPr>
        <w:tc>
          <w:tcPr>
            <w:tcW w:w="1417" w:type="dxa"/>
            <w:vMerge w:val="restart"/>
            <w:tcBorders>
              <w:top w:val="single" w:sz="4" w:space="0" w:color="auto"/>
              <w:left w:val="single" w:sz="4" w:space="0" w:color="000000"/>
              <w:bottom w:val="single" w:sz="4" w:space="0" w:color="000000"/>
            </w:tcBorders>
            <w:shd w:val="clear" w:color="auto" w:fill="D9D9D9"/>
            <w:vAlign w:val="center"/>
          </w:tcPr>
          <w:p w14:paraId="5E1840D1" w14:textId="77777777" w:rsidR="00FE264E" w:rsidRPr="009E648D" w:rsidRDefault="00FE264E" w:rsidP="00FE264E">
            <w:pPr>
              <w:jc w:val="center"/>
              <w:rPr>
                <w:b/>
                <w:bCs/>
                <w:sz w:val="22"/>
                <w:szCs w:val="22"/>
              </w:rPr>
            </w:pPr>
            <w:r w:rsidRPr="009E648D">
              <w:rPr>
                <w:b/>
                <w:bCs/>
                <w:sz w:val="22"/>
                <w:szCs w:val="22"/>
              </w:rPr>
              <w:t>Italiano</w:t>
            </w:r>
          </w:p>
          <w:p w14:paraId="637B7295" w14:textId="77777777" w:rsidR="00FE264E" w:rsidRPr="009E648D" w:rsidRDefault="00FE264E" w:rsidP="00FE264E">
            <w:pPr>
              <w:jc w:val="center"/>
              <w:rPr>
                <w:b/>
                <w:bCs/>
                <w:sz w:val="22"/>
                <w:szCs w:val="22"/>
              </w:rPr>
            </w:pPr>
            <w:r w:rsidRPr="009E648D">
              <w:rPr>
                <w:b/>
                <w:bCs/>
                <w:sz w:val="22"/>
                <w:szCs w:val="22"/>
              </w:rPr>
              <w:t>Musica</w:t>
            </w:r>
          </w:p>
          <w:p w14:paraId="11E7A41C" w14:textId="77777777" w:rsidR="00FE264E" w:rsidRPr="009E648D" w:rsidRDefault="00FE264E" w:rsidP="00FE264E">
            <w:pPr>
              <w:jc w:val="center"/>
              <w:rPr>
                <w:b/>
                <w:bCs/>
                <w:sz w:val="22"/>
                <w:szCs w:val="22"/>
              </w:rPr>
            </w:pPr>
            <w:r w:rsidRPr="009E648D">
              <w:rPr>
                <w:b/>
                <w:bCs/>
                <w:sz w:val="22"/>
                <w:szCs w:val="22"/>
              </w:rPr>
              <w:t>Arte e immagine</w:t>
            </w:r>
          </w:p>
          <w:p w14:paraId="7E8F81D0" w14:textId="77777777" w:rsidR="00FE264E" w:rsidRPr="009E648D" w:rsidRDefault="00FE264E" w:rsidP="00FE264E">
            <w:pPr>
              <w:jc w:val="center"/>
              <w:rPr>
                <w:b/>
                <w:bCs/>
                <w:sz w:val="22"/>
                <w:szCs w:val="22"/>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6273F8E1" w14:textId="4E6779D5" w:rsidR="00FE264E" w:rsidRPr="009E648D" w:rsidRDefault="00FE264E" w:rsidP="003939AF">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659656E" w14:textId="1B24B2EB" w:rsidR="00305232" w:rsidRPr="009E648D" w:rsidRDefault="00305232" w:rsidP="003939AF">
            <w:pPr>
              <w:snapToGrid w:val="0"/>
            </w:pPr>
          </w:p>
          <w:p w14:paraId="2E94CF6E" w14:textId="77777777" w:rsidR="00305232" w:rsidRPr="009E648D" w:rsidRDefault="00305232" w:rsidP="003939AF">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5E11FFC2" w14:textId="56488034" w:rsidR="00305232" w:rsidRPr="009E648D" w:rsidRDefault="00305232" w:rsidP="003939AF">
            <w:pPr>
              <w:snapToGrid w:val="0"/>
              <w:rPr>
                <w:b/>
              </w:rPr>
            </w:pPr>
          </w:p>
          <w:p w14:paraId="738DA15F" w14:textId="77777777" w:rsidR="00305232" w:rsidRPr="009E648D" w:rsidRDefault="00305232" w:rsidP="003939AF">
            <w:pPr>
              <w:snapToGrid w:val="0"/>
            </w:pPr>
          </w:p>
          <w:p w14:paraId="0E7F44A6" w14:textId="2A5D2A90" w:rsidR="000730DA" w:rsidRPr="009E648D" w:rsidRDefault="000730DA" w:rsidP="003939AF">
            <w:pPr>
              <w:snapToGrid w:val="0"/>
            </w:pPr>
          </w:p>
        </w:tc>
      </w:tr>
      <w:tr w:rsidR="00FE264E" w:rsidRPr="009E648D" w14:paraId="48B0EC81" w14:textId="77777777" w:rsidTr="00BA72F5">
        <w:trPr>
          <w:trHeight w:val="1134"/>
          <w:jc w:val="center"/>
        </w:trPr>
        <w:tc>
          <w:tcPr>
            <w:tcW w:w="1417" w:type="dxa"/>
            <w:vMerge/>
            <w:tcBorders>
              <w:top w:val="single" w:sz="4" w:space="0" w:color="000000"/>
              <w:left w:val="single" w:sz="4" w:space="0" w:color="000000"/>
              <w:bottom w:val="single" w:sz="4" w:space="0" w:color="000000"/>
            </w:tcBorders>
            <w:shd w:val="clear" w:color="auto" w:fill="D9D9D9"/>
          </w:tcPr>
          <w:p w14:paraId="1E84582D" w14:textId="77777777" w:rsidR="00FE264E" w:rsidRPr="009E648D" w:rsidRDefault="00FE264E" w:rsidP="003939AF">
            <w:pPr>
              <w:snapToGrid w:val="0"/>
              <w:rPr>
                <w:b/>
                <w:bCs/>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5637774F" w14:textId="48E88949" w:rsidR="00FE264E" w:rsidRPr="009E648D" w:rsidRDefault="00FE264E" w:rsidP="003939AF">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E808938" w14:textId="3AA5487F" w:rsidR="00121B56" w:rsidRPr="009E648D" w:rsidRDefault="00121B56" w:rsidP="003939AF">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641D0760" w14:textId="53870CE8" w:rsidR="00FE264E" w:rsidRPr="009E648D" w:rsidRDefault="00FE264E" w:rsidP="003939AF">
            <w:pPr>
              <w:snapToGrid w:val="0"/>
            </w:pPr>
          </w:p>
        </w:tc>
      </w:tr>
      <w:tr w:rsidR="00FE264E" w:rsidRPr="009E648D" w14:paraId="7CD365E9" w14:textId="77777777" w:rsidTr="00BA72F5">
        <w:trPr>
          <w:trHeight w:val="1134"/>
          <w:jc w:val="center"/>
        </w:trPr>
        <w:tc>
          <w:tcPr>
            <w:tcW w:w="1417" w:type="dxa"/>
            <w:vMerge/>
            <w:tcBorders>
              <w:top w:val="single" w:sz="4" w:space="0" w:color="000000"/>
              <w:left w:val="single" w:sz="4" w:space="0" w:color="000000"/>
              <w:bottom w:val="single" w:sz="4" w:space="0" w:color="000000"/>
            </w:tcBorders>
            <w:shd w:val="clear" w:color="auto" w:fill="D9D9D9"/>
          </w:tcPr>
          <w:p w14:paraId="466DE9A7" w14:textId="77777777" w:rsidR="00FE264E" w:rsidRPr="009E648D" w:rsidRDefault="00FE264E" w:rsidP="003939AF">
            <w:pPr>
              <w:snapToGrid w:val="0"/>
              <w:rPr>
                <w:b/>
                <w:bCs/>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1A98EE1" w14:textId="2D2D5592" w:rsidR="00FE264E" w:rsidRPr="009E648D" w:rsidRDefault="00FE264E" w:rsidP="003939AF">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D339BF4" w14:textId="2F73DB60" w:rsidR="002C6859" w:rsidRPr="009E648D" w:rsidRDefault="002C6859" w:rsidP="00985E5F">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18227446" w14:textId="604995C3" w:rsidR="002C6859" w:rsidRPr="009E648D" w:rsidRDefault="002C6859" w:rsidP="00985E5F">
            <w:pPr>
              <w:snapToGrid w:val="0"/>
            </w:pPr>
          </w:p>
        </w:tc>
      </w:tr>
    </w:tbl>
    <w:p w14:paraId="54F99C98" w14:textId="77777777" w:rsidR="007D0A20" w:rsidRPr="009E648D" w:rsidRDefault="007D0A20" w:rsidP="00685AC9">
      <w:pPr>
        <w:pStyle w:val="Titolo"/>
        <w:jc w:val="left"/>
        <w:rPr>
          <w:rFonts w:ascii="Times New Roman" w:hAnsi="Times New Roman" w:cs="Times New Roman"/>
          <w:sz w:val="16"/>
          <w:szCs w:val="16"/>
        </w:rPr>
      </w:pPr>
    </w:p>
    <w:tbl>
      <w:tblPr>
        <w:tblW w:w="9800" w:type="dxa"/>
        <w:jc w:val="center"/>
        <w:tblLayout w:type="fixed"/>
        <w:tblLook w:val="0000" w:firstRow="0" w:lastRow="0" w:firstColumn="0" w:lastColumn="0" w:noHBand="0" w:noVBand="0"/>
      </w:tblPr>
      <w:tblGrid>
        <w:gridCol w:w="1417"/>
        <w:gridCol w:w="2794"/>
        <w:gridCol w:w="2794"/>
        <w:gridCol w:w="2795"/>
      </w:tblGrid>
      <w:tr w:rsidR="00BB4A87" w:rsidRPr="009E648D" w14:paraId="28892208" w14:textId="77777777" w:rsidTr="00BA72F5">
        <w:trPr>
          <w:trHeight w:val="160"/>
          <w:jc w:val="center"/>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06F9644A" w14:textId="77777777" w:rsidR="00BB4A87" w:rsidRPr="009E648D" w:rsidRDefault="00BB4A87" w:rsidP="00146F73">
            <w:pPr>
              <w:jc w:val="center"/>
              <w:rPr>
                <w:b/>
              </w:rPr>
            </w:pPr>
            <w:r w:rsidRPr="009E648D">
              <w:rPr>
                <w:b/>
              </w:rPr>
              <w:t>AREA LINGUISTICO-ARTISTICO-ESPRESSIVA</w:t>
            </w:r>
          </w:p>
        </w:tc>
      </w:tr>
      <w:tr w:rsidR="00BB4A87" w:rsidRPr="009E648D" w14:paraId="11F29D21" w14:textId="77777777" w:rsidTr="00BA72F5">
        <w:trPr>
          <w:trHeight w:val="1122"/>
          <w:jc w:val="center"/>
        </w:trPr>
        <w:tc>
          <w:tcPr>
            <w:tcW w:w="1417" w:type="dxa"/>
            <w:vMerge w:val="restart"/>
            <w:tcBorders>
              <w:top w:val="single" w:sz="4" w:space="0" w:color="auto"/>
              <w:left w:val="single" w:sz="4" w:space="0" w:color="000000"/>
              <w:bottom w:val="single" w:sz="4" w:space="0" w:color="000000"/>
            </w:tcBorders>
            <w:shd w:val="clear" w:color="auto" w:fill="D9D9D9"/>
            <w:vAlign w:val="center"/>
          </w:tcPr>
          <w:p w14:paraId="2FEB5AC2" w14:textId="77777777" w:rsidR="00BB4A87" w:rsidRPr="009E648D" w:rsidRDefault="00BB4A87" w:rsidP="00146F73">
            <w:pPr>
              <w:jc w:val="center"/>
              <w:rPr>
                <w:b/>
                <w:bCs/>
                <w:sz w:val="22"/>
                <w:szCs w:val="22"/>
              </w:rPr>
            </w:pPr>
            <w:r w:rsidRPr="009E648D">
              <w:rPr>
                <w:b/>
                <w:bCs/>
                <w:sz w:val="22"/>
                <w:szCs w:val="22"/>
              </w:rPr>
              <w:t>Inglese</w:t>
            </w:r>
          </w:p>
          <w:p w14:paraId="730593BF" w14:textId="77777777" w:rsidR="00BB4A87" w:rsidRPr="009E648D" w:rsidRDefault="00BB4A87" w:rsidP="008F64F5">
            <w:pPr>
              <w:spacing w:line="480" w:lineRule="auto"/>
              <w:jc w:val="center"/>
              <w:rPr>
                <w:b/>
                <w:bCs/>
                <w:sz w:val="22"/>
                <w:szCs w:val="22"/>
              </w:rPr>
            </w:pPr>
            <w:r w:rsidRPr="009E648D">
              <w:rPr>
                <w:b/>
                <w:bCs/>
                <w:sz w:val="22"/>
                <w:szCs w:val="22"/>
              </w:rPr>
              <w:t>Altra lingua</w:t>
            </w:r>
          </w:p>
          <w:p w14:paraId="38020D55" w14:textId="77777777" w:rsidR="00BB4A87" w:rsidRPr="009E648D" w:rsidRDefault="00D456A4" w:rsidP="008F64F5">
            <w:pPr>
              <w:spacing w:line="480" w:lineRule="auto"/>
              <w:jc w:val="center"/>
              <w:rPr>
                <w:b/>
                <w:bCs/>
                <w:sz w:val="22"/>
                <w:szCs w:val="22"/>
              </w:rPr>
            </w:pPr>
            <w:r w:rsidRPr="009E648D">
              <w:rPr>
                <w:b/>
                <w:bCs/>
                <w:sz w:val="22"/>
                <w:szCs w:val="22"/>
              </w:rPr>
              <w:t>Francese</w:t>
            </w:r>
          </w:p>
          <w:p w14:paraId="41C654F7" w14:textId="77777777" w:rsidR="00BB4A87" w:rsidRPr="009E648D" w:rsidRDefault="00BB4A87" w:rsidP="00146F73">
            <w:pPr>
              <w:jc w:val="center"/>
              <w:rPr>
                <w:b/>
                <w:bCs/>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64E76" w14:textId="33AD77A5" w:rsidR="00BB4A87" w:rsidRPr="009E648D" w:rsidRDefault="00BB4A87" w:rsidP="008C1F4D">
            <w:pPr>
              <w:snapToGrid w:val="0"/>
            </w:pPr>
          </w:p>
          <w:p w14:paraId="1CECF0B1" w14:textId="77777777" w:rsidR="008C1F4D" w:rsidRPr="009E648D" w:rsidRDefault="008C1F4D" w:rsidP="008C1F4D">
            <w:pPr>
              <w:snapToGrid w:val="0"/>
            </w:pPr>
          </w:p>
          <w:p w14:paraId="48DA7876" w14:textId="77777777" w:rsidR="008C1F4D" w:rsidRPr="009E648D" w:rsidRDefault="008C1F4D" w:rsidP="008C1F4D">
            <w:pPr>
              <w:snapToGrid w:val="0"/>
            </w:pP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72C3A" w14:textId="20D3C0D9" w:rsidR="00557C34" w:rsidRPr="009E648D" w:rsidRDefault="00557C34" w:rsidP="00BB4A87">
            <w:pPr>
              <w:snapToGrid w:val="0"/>
              <w:jc w:val="center"/>
            </w:pPr>
            <w:r w:rsidRPr="009E648D">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ADDB" w14:textId="2C489C09" w:rsidR="00BB4A87" w:rsidRPr="009E648D" w:rsidRDefault="00557C34" w:rsidP="00985E5F">
            <w:pPr>
              <w:snapToGrid w:val="0"/>
            </w:pPr>
            <w:r w:rsidRPr="009E648D">
              <w:t>.</w:t>
            </w:r>
          </w:p>
        </w:tc>
      </w:tr>
      <w:tr w:rsidR="00BB4A87" w:rsidRPr="009E648D" w14:paraId="7925D8B9" w14:textId="77777777" w:rsidTr="00BA72F5">
        <w:trPr>
          <w:trHeight w:val="1122"/>
          <w:jc w:val="center"/>
        </w:trPr>
        <w:tc>
          <w:tcPr>
            <w:tcW w:w="1417" w:type="dxa"/>
            <w:vMerge/>
            <w:tcBorders>
              <w:top w:val="single" w:sz="4" w:space="0" w:color="000000"/>
              <w:left w:val="single" w:sz="4" w:space="0" w:color="000000"/>
              <w:bottom w:val="single" w:sz="4" w:space="0" w:color="000000"/>
            </w:tcBorders>
            <w:shd w:val="clear" w:color="auto" w:fill="D9D9D9"/>
          </w:tcPr>
          <w:p w14:paraId="2382A40D" w14:textId="77777777" w:rsidR="00BB4A87" w:rsidRPr="009E648D" w:rsidRDefault="00BB4A87" w:rsidP="00146F73">
            <w:pPr>
              <w:snapToGrid w:val="0"/>
              <w:rPr>
                <w:b/>
                <w:bCs/>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AE481" w14:textId="7FAC8536" w:rsidR="008C1F4D" w:rsidRPr="009E648D" w:rsidRDefault="008C1F4D" w:rsidP="00985E5F">
            <w:pPr>
              <w:snapToGrid w:val="0"/>
            </w:pPr>
          </w:p>
          <w:p w14:paraId="35AD0FBE" w14:textId="77777777" w:rsidR="008C1F4D" w:rsidRPr="009E648D" w:rsidRDefault="008C1F4D" w:rsidP="00BB4A87">
            <w:pPr>
              <w:snapToGrid w:val="0"/>
              <w:jc w:val="center"/>
            </w:pP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56C65" w14:textId="22A9EE71" w:rsidR="004E600B" w:rsidRPr="009E648D" w:rsidRDefault="004E600B" w:rsidP="00985E5F">
            <w:pPr>
              <w:snapToGrid w:val="0"/>
              <w:jc w:val="center"/>
            </w:pP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0691" w14:textId="2BFCDBD2" w:rsidR="00B44B1D" w:rsidRPr="009E648D" w:rsidRDefault="00B44B1D" w:rsidP="00985E5F">
            <w:pPr>
              <w:snapToGrid w:val="0"/>
            </w:pPr>
          </w:p>
          <w:p w14:paraId="45E4E4AF" w14:textId="77777777" w:rsidR="00B44B1D" w:rsidRPr="009E648D" w:rsidRDefault="00B44B1D" w:rsidP="00B44B1D">
            <w:pPr>
              <w:snapToGrid w:val="0"/>
              <w:jc w:val="center"/>
            </w:pPr>
          </w:p>
        </w:tc>
      </w:tr>
      <w:tr w:rsidR="00BB4A87" w:rsidRPr="009E648D" w14:paraId="27BE70F5" w14:textId="77777777" w:rsidTr="00BA72F5">
        <w:trPr>
          <w:trHeight w:val="1122"/>
          <w:jc w:val="center"/>
        </w:trPr>
        <w:tc>
          <w:tcPr>
            <w:tcW w:w="1417" w:type="dxa"/>
            <w:vMerge/>
            <w:tcBorders>
              <w:top w:val="single" w:sz="4" w:space="0" w:color="000000"/>
              <w:left w:val="single" w:sz="4" w:space="0" w:color="000000"/>
              <w:bottom w:val="single" w:sz="4" w:space="0" w:color="000000"/>
            </w:tcBorders>
            <w:shd w:val="clear" w:color="auto" w:fill="D9D9D9"/>
          </w:tcPr>
          <w:p w14:paraId="3BF83887" w14:textId="77777777" w:rsidR="00BB4A87" w:rsidRPr="009E648D" w:rsidRDefault="00BB4A87" w:rsidP="00146F73">
            <w:pPr>
              <w:snapToGrid w:val="0"/>
              <w:rPr>
                <w:b/>
                <w:bCs/>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6EAE" w14:textId="77777777" w:rsidR="00BB4A87" w:rsidRPr="009E648D" w:rsidRDefault="00BB4A87" w:rsidP="00547EE8">
            <w:pPr>
              <w:snapToGrid w:val="0"/>
            </w:pP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BE8AB" w14:textId="77777777" w:rsidR="00BB4A87" w:rsidRPr="009E648D" w:rsidRDefault="00BB4A87" w:rsidP="00BB4A87">
            <w:pPr>
              <w:snapToGrid w:val="0"/>
              <w:jc w:val="center"/>
            </w:pP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9D1B2" w14:textId="77777777" w:rsidR="00BB4A87" w:rsidRPr="009E648D" w:rsidRDefault="00BB4A87" w:rsidP="00BB4A87">
            <w:pPr>
              <w:snapToGrid w:val="0"/>
              <w:jc w:val="center"/>
            </w:pPr>
          </w:p>
        </w:tc>
      </w:tr>
    </w:tbl>
    <w:p w14:paraId="500031EE" w14:textId="77777777" w:rsidR="00BB4A87" w:rsidRPr="009E648D" w:rsidRDefault="00BB4A87" w:rsidP="00685AC9">
      <w:pPr>
        <w:pStyle w:val="Titolo"/>
        <w:jc w:val="left"/>
        <w:rPr>
          <w:rFonts w:ascii="Times New Roman" w:hAnsi="Times New Roman" w:cs="Times New Roman"/>
          <w:sz w:val="16"/>
          <w:szCs w:val="16"/>
        </w:rPr>
      </w:pPr>
    </w:p>
    <w:tbl>
      <w:tblPr>
        <w:tblW w:w="9781" w:type="dxa"/>
        <w:jc w:val="center"/>
        <w:tblLayout w:type="fixed"/>
        <w:tblLook w:val="0000" w:firstRow="0" w:lastRow="0" w:firstColumn="0" w:lastColumn="0" w:noHBand="0" w:noVBand="0"/>
      </w:tblPr>
      <w:tblGrid>
        <w:gridCol w:w="1417"/>
        <w:gridCol w:w="2788"/>
        <w:gridCol w:w="2788"/>
        <w:gridCol w:w="2788"/>
      </w:tblGrid>
      <w:tr w:rsidR="002F7996" w:rsidRPr="009E648D" w14:paraId="36529E3A" w14:textId="77777777" w:rsidTr="00BA72F5">
        <w:trPr>
          <w:trHeight w:val="160"/>
          <w:jc w:val="center"/>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9D9D9"/>
          </w:tcPr>
          <w:p w14:paraId="328869E1" w14:textId="77777777" w:rsidR="002F7996" w:rsidRPr="009E648D" w:rsidRDefault="002F7996" w:rsidP="002F7996">
            <w:pPr>
              <w:autoSpaceDE w:val="0"/>
              <w:autoSpaceDN w:val="0"/>
              <w:adjustRightInd w:val="0"/>
              <w:jc w:val="center"/>
              <w:rPr>
                <w:b/>
              </w:rPr>
            </w:pPr>
            <w:r w:rsidRPr="009E648D">
              <w:rPr>
                <w:b/>
              </w:rPr>
              <w:t>AREA ANTROPOLOGICA/ GEOGRAFICA SCIENTIFICA</w:t>
            </w:r>
          </w:p>
        </w:tc>
      </w:tr>
      <w:tr w:rsidR="002F7996" w:rsidRPr="009E648D" w14:paraId="5DD3EE50" w14:textId="77777777" w:rsidTr="00BA72F5">
        <w:trPr>
          <w:trHeight w:val="1134"/>
          <w:jc w:val="center"/>
        </w:trPr>
        <w:tc>
          <w:tcPr>
            <w:tcW w:w="1417" w:type="dxa"/>
            <w:vMerge w:val="restart"/>
            <w:tcBorders>
              <w:top w:val="single" w:sz="4" w:space="0" w:color="000000"/>
              <w:left w:val="single" w:sz="4" w:space="0" w:color="000000"/>
            </w:tcBorders>
            <w:shd w:val="clear" w:color="auto" w:fill="D9D9D9"/>
            <w:vAlign w:val="center"/>
          </w:tcPr>
          <w:p w14:paraId="1A8CE779" w14:textId="77777777" w:rsidR="002F7996" w:rsidRPr="009E648D" w:rsidRDefault="002F7996" w:rsidP="002F7996">
            <w:pPr>
              <w:jc w:val="center"/>
              <w:rPr>
                <w:b/>
                <w:bCs/>
                <w:sz w:val="22"/>
                <w:szCs w:val="22"/>
              </w:rPr>
            </w:pPr>
            <w:r w:rsidRPr="009E648D">
              <w:rPr>
                <w:b/>
                <w:bCs/>
                <w:sz w:val="22"/>
                <w:szCs w:val="22"/>
              </w:rPr>
              <w:t>Storia Geografia</w:t>
            </w:r>
          </w:p>
          <w:p w14:paraId="2A98BC9D" w14:textId="77777777" w:rsidR="002F7996" w:rsidRPr="009E648D" w:rsidRDefault="002F7996" w:rsidP="002F7996">
            <w:pPr>
              <w:jc w:val="center"/>
              <w:rPr>
                <w:b/>
                <w:bCs/>
                <w:sz w:val="22"/>
                <w:szCs w:val="22"/>
              </w:rPr>
            </w:pPr>
            <w:r w:rsidRPr="009E648D">
              <w:rPr>
                <w:b/>
                <w:bCs/>
                <w:sz w:val="22"/>
                <w:szCs w:val="22"/>
              </w:rPr>
              <w:t>Scienze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40889A98" w14:textId="6C01A44C" w:rsidR="002F7996" w:rsidRPr="009E648D" w:rsidRDefault="002F7996" w:rsidP="003939AF">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59A0BB35" w14:textId="3B78368B" w:rsidR="00B86279" w:rsidRPr="009E648D" w:rsidRDefault="00B86279" w:rsidP="003939AF">
            <w:pPr>
              <w:snapToGrid w:val="0"/>
              <w:rPr>
                <w:sz w:val="20"/>
                <w:szCs w:val="20"/>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78D9FD36" w14:textId="779A2F20" w:rsidR="00B86279" w:rsidRPr="009E648D" w:rsidRDefault="00B86279" w:rsidP="003939AF">
            <w:pPr>
              <w:snapToGrid w:val="0"/>
              <w:rPr>
                <w:b/>
                <w:sz w:val="20"/>
                <w:szCs w:val="20"/>
              </w:rPr>
            </w:pPr>
          </w:p>
        </w:tc>
      </w:tr>
      <w:tr w:rsidR="002F7996" w:rsidRPr="009E648D" w14:paraId="5C8A76DC" w14:textId="77777777" w:rsidTr="00BA72F5">
        <w:trPr>
          <w:trHeight w:val="1134"/>
          <w:jc w:val="center"/>
        </w:trPr>
        <w:tc>
          <w:tcPr>
            <w:tcW w:w="1417" w:type="dxa"/>
            <w:vMerge/>
            <w:tcBorders>
              <w:left w:val="single" w:sz="4" w:space="0" w:color="000000"/>
            </w:tcBorders>
            <w:shd w:val="clear" w:color="auto" w:fill="D9D9D9"/>
          </w:tcPr>
          <w:p w14:paraId="266A49E8" w14:textId="77777777" w:rsidR="002F7996" w:rsidRPr="009E648D" w:rsidRDefault="002F7996" w:rsidP="003939AF">
            <w:pPr>
              <w:snapToGrid w:val="0"/>
              <w:rPr>
                <w:b/>
                <w:bCs/>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56A210C3" w14:textId="6EF24D09" w:rsidR="002F7996" w:rsidRPr="009E648D" w:rsidRDefault="002F7996" w:rsidP="003939AF">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177534C7" w14:textId="06530DA0" w:rsidR="004D748B" w:rsidRPr="009E648D" w:rsidRDefault="004D748B" w:rsidP="003939AF">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C9FE113" w14:textId="41281A01" w:rsidR="004D748B" w:rsidRPr="009E648D" w:rsidRDefault="004D748B" w:rsidP="003939AF">
            <w:pPr>
              <w:snapToGrid w:val="0"/>
            </w:pPr>
          </w:p>
        </w:tc>
      </w:tr>
      <w:tr w:rsidR="002F7996" w:rsidRPr="009E648D" w14:paraId="2FA195F3" w14:textId="77777777" w:rsidTr="00BA72F5">
        <w:trPr>
          <w:trHeight w:val="1134"/>
          <w:jc w:val="center"/>
        </w:trPr>
        <w:tc>
          <w:tcPr>
            <w:tcW w:w="1417" w:type="dxa"/>
            <w:vMerge/>
            <w:tcBorders>
              <w:left w:val="single" w:sz="4" w:space="0" w:color="000000"/>
              <w:bottom w:val="single" w:sz="4" w:space="0" w:color="000000"/>
            </w:tcBorders>
            <w:shd w:val="clear" w:color="auto" w:fill="D9D9D9"/>
          </w:tcPr>
          <w:p w14:paraId="46FEB169" w14:textId="77777777" w:rsidR="002F7996" w:rsidRPr="009E648D" w:rsidRDefault="002F7996" w:rsidP="003939AF">
            <w:pPr>
              <w:snapToGrid w:val="0"/>
              <w:rPr>
                <w:b/>
                <w:bCs/>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3E8DAAB" w14:textId="77777777" w:rsidR="00D456A4" w:rsidRPr="009E648D" w:rsidRDefault="00D456A4" w:rsidP="003939AF">
            <w:pPr>
              <w:snapToGrid w:val="0"/>
            </w:pPr>
          </w:p>
          <w:p w14:paraId="07199D94" w14:textId="72766AE2" w:rsidR="002F7996" w:rsidRPr="009E648D" w:rsidRDefault="002F7996" w:rsidP="003939AF">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4B96E5D1" w14:textId="4323EF26" w:rsidR="00BD2EBD" w:rsidRPr="009E648D" w:rsidRDefault="00BD2EBD" w:rsidP="003939AF">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43D52E3" w14:textId="52FC6A93" w:rsidR="00BD2EBD" w:rsidRPr="009E648D" w:rsidRDefault="00BD2EBD" w:rsidP="003939AF">
            <w:pPr>
              <w:snapToGrid w:val="0"/>
            </w:pPr>
          </w:p>
        </w:tc>
      </w:tr>
    </w:tbl>
    <w:p w14:paraId="650249B1" w14:textId="77777777" w:rsidR="007D0A20" w:rsidRPr="009E648D" w:rsidRDefault="007D0A20" w:rsidP="00685AC9">
      <w:pPr>
        <w:pStyle w:val="Titolo"/>
        <w:jc w:val="left"/>
        <w:rPr>
          <w:rFonts w:ascii="Times New Roman" w:hAnsi="Times New Roman" w:cs="Times New Roman"/>
          <w:sz w:val="16"/>
          <w:szCs w:val="16"/>
        </w:rPr>
      </w:pPr>
    </w:p>
    <w:p w14:paraId="23D1F0E8" w14:textId="77777777" w:rsidR="00BA72F5" w:rsidRPr="009E648D" w:rsidRDefault="00BA72F5">
      <w:pPr>
        <w:rPr>
          <w:b/>
          <w:bCs/>
          <w:sz w:val="32"/>
        </w:rPr>
      </w:pPr>
      <w:r w:rsidRPr="009E648D">
        <w:rPr>
          <w:sz w:val="32"/>
        </w:rPr>
        <w:br w:type="page"/>
      </w:r>
    </w:p>
    <w:tbl>
      <w:tblPr>
        <w:tblW w:w="9781" w:type="dxa"/>
        <w:jc w:val="center"/>
        <w:tblLayout w:type="fixed"/>
        <w:tblLook w:val="0000" w:firstRow="0" w:lastRow="0" w:firstColumn="0" w:lastColumn="0" w:noHBand="0" w:noVBand="0"/>
      </w:tblPr>
      <w:tblGrid>
        <w:gridCol w:w="1417"/>
        <w:gridCol w:w="2882"/>
        <w:gridCol w:w="2741"/>
        <w:gridCol w:w="2741"/>
      </w:tblGrid>
      <w:tr w:rsidR="002F7996" w:rsidRPr="009E648D" w14:paraId="36D7FAF9" w14:textId="77777777" w:rsidTr="00BA72F5">
        <w:trPr>
          <w:trHeight w:val="160"/>
          <w:jc w:val="center"/>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9D9D9"/>
          </w:tcPr>
          <w:p w14:paraId="4813B372" w14:textId="77777777" w:rsidR="002F7996" w:rsidRPr="009E648D" w:rsidRDefault="002F7996" w:rsidP="00146F73">
            <w:pPr>
              <w:autoSpaceDE w:val="0"/>
              <w:autoSpaceDN w:val="0"/>
              <w:adjustRightInd w:val="0"/>
              <w:jc w:val="center"/>
              <w:rPr>
                <w:b/>
              </w:rPr>
            </w:pPr>
            <w:r w:rsidRPr="009E648D">
              <w:rPr>
                <w:b/>
              </w:rPr>
              <w:lastRenderedPageBreak/>
              <w:t xml:space="preserve">AREA </w:t>
            </w:r>
            <w:r w:rsidR="00794CA4" w:rsidRPr="009E648D">
              <w:rPr>
                <w:b/>
              </w:rPr>
              <w:t>MATEMATICA E TECNOLOGICA</w:t>
            </w:r>
            <w:r w:rsidR="00A04626" w:rsidRPr="009E648D">
              <w:rPr>
                <w:b/>
              </w:rPr>
              <w:t xml:space="preserve"> </w:t>
            </w:r>
          </w:p>
        </w:tc>
      </w:tr>
      <w:tr w:rsidR="002F7996" w:rsidRPr="009E648D" w14:paraId="68E35A47" w14:textId="77777777" w:rsidTr="00BA72F5">
        <w:trPr>
          <w:trHeight w:val="1134"/>
          <w:jc w:val="center"/>
        </w:trPr>
        <w:tc>
          <w:tcPr>
            <w:tcW w:w="1417" w:type="dxa"/>
            <w:vMerge w:val="restart"/>
            <w:tcBorders>
              <w:top w:val="single" w:sz="4" w:space="0" w:color="000000"/>
              <w:left w:val="single" w:sz="4" w:space="0" w:color="000000"/>
            </w:tcBorders>
            <w:shd w:val="clear" w:color="auto" w:fill="D9D9D9"/>
            <w:vAlign w:val="center"/>
          </w:tcPr>
          <w:p w14:paraId="16C40524" w14:textId="77777777" w:rsidR="00794CA4" w:rsidRPr="009E648D" w:rsidRDefault="00A04626" w:rsidP="00A04626">
            <w:pPr>
              <w:jc w:val="center"/>
              <w:rPr>
                <w:b/>
                <w:bCs/>
                <w:sz w:val="22"/>
                <w:szCs w:val="22"/>
              </w:rPr>
            </w:pPr>
            <w:r w:rsidRPr="009E648D">
              <w:rPr>
                <w:b/>
                <w:bCs/>
                <w:sz w:val="22"/>
                <w:szCs w:val="22"/>
              </w:rPr>
              <w:t>Matematica</w:t>
            </w:r>
          </w:p>
          <w:p w14:paraId="7905F205" w14:textId="77777777" w:rsidR="002F7996" w:rsidRPr="009E648D" w:rsidRDefault="00794CA4" w:rsidP="00A04626">
            <w:pPr>
              <w:jc w:val="center"/>
              <w:rPr>
                <w:b/>
                <w:bCs/>
                <w:sz w:val="22"/>
                <w:szCs w:val="22"/>
              </w:rPr>
            </w:pPr>
            <w:r w:rsidRPr="009E648D">
              <w:rPr>
                <w:b/>
                <w:bCs/>
                <w:sz w:val="22"/>
                <w:szCs w:val="22"/>
              </w:rPr>
              <w:t>Tecnologia</w:t>
            </w:r>
            <w:r w:rsidR="00A04626" w:rsidRPr="009E648D">
              <w:rPr>
                <w:b/>
                <w:bCs/>
                <w:sz w:val="22"/>
                <w:szCs w:val="22"/>
              </w:rPr>
              <w:t xml:space="preserve"> </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14:paraId="74228FA4" w14:textId="001BD2B2" w:rsidR="002F7996" w:rsidRPr="009E648D" w:rsidRDefault="002F7996" w:rsidP="003939AF">
            <w:pPr>
              <w:snapToGrid w:val="0"/>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73287828" w14:textId="0E8CD903" w:rsidR="0002654D" w:rsidRPr="009E648D" w:rsidRDefault="0002654D" w:rsidP="003939AF">
            <w:pPr>
              <w:snapToGrid w:val="0"/>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020730AF" w14:textId="00F375D7" w:rsidR="00CC40CC" w:rsidRPr="009E648D" w:rsidRDefault="00CC40CC" w:rsidP="003939AF">
            <w:pPr>
              <w:snapToGrid w:val="0"/>
            </w:pPr>
          </w:p>
        </w:tc>
      </w:tr>
      <w:tr w:rsidR="002F7996" w:rsidRPr="009E648D" w14:paraId="39CCE7F7" w14:textId="77777777" w:rsidTr="00BA72F5">
        <w:trPr>
          <w:trHeight w:val="1134"/>
          <w:jc w:val="center"/>
        </w:trPr>
        <w:tc>
          <w:tcPr>
            <w:tcW w:w="1417" w:type="dxa"/>
            <w:vMerge/>
            <w:tcBorders>
              <w:left w:val="single" w:sz="4" w:space="0" w:color="000000"/>
            </w:tcBorders>
            <w:shd w:val="clear" w:color="auto" w:fill="D9D9D9"/>
          </w:tcPr>
          <w:p w14:paraId="750B322E" w14:textId="77777777" w:rsidR="002F7996" w:rsidRPr="009E648D" w:rsidRDefault="002F7996" w:rsidP="003939AF">
            <w:pPr>
              <w:snapToGrid w:val="0"/>
              <w:rPr>
                <w:b/>
                <w:bCs/>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14:paraId="4990FE21" w14:textId="1AA0E357" w:rsidR="002F7996" w:rsidRPr="009E648D" w:rsidRDefault="002F7996" w:rsidP="003939AF">
            <w:pPr>
              <w:snapToGrid w:val="0"/>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65B83CF6" w14:textId="293E4863" w:rsidR="008A4AFF" w:rsidRPr="009E648D" w:rsidRDefault="008A4AFF" w:rsidP="003939AF">
            <w:pPr>
              <w:snapToGrid w:val="0"/>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05917F4A" w14:textId="49154780" w:rsidR="008A4AFF" w:rsidRPr="009E648D" w:rsidRDefault="008A4AFF" w:rsidP="003939AF">
            <w:pPr>
              <w:snapToGrid w:val="0"/>
            </w:pPr>
          </w:p>
        </w:tc>
      </w:tr>
      <w:tr w:rsidR="002F7996" w:rsidRPr="009E648D" w14:paraId="322871EA" w14:textId="77777777" w:rsidTr="00BA72F5">
        <w:trPr>
          <w:trHeight w:val="1134"/>
          <w:jc w:val="center"/>
        </w:trPr>
        <w:tc>
          <w:tcPr>
            <w:tcW w:w="1417" w:type="dxa"/>
            <w:vMerge/>
            <w:tcBorders>
              <w:left w:val="single" w:sz="4" w:space="0" w:color="000000"/>
              <w:bottom w:val="single" w:sz="4" w:space="0" w:color="000000"/>
            </w:tcBorders>
            <w:shd w:val="clear" w:color="auto" w:fill="D9D9D9"/>
          </w:tcPr>
          <w:p w14:paraId="04EBBD69" w14:textId="77777777" w:rsidR="002F7996" w:rsidRPr="009E648D" w:rsidRDefault="002F7996" w:rsidP="003939AF">
            <w:pPr>
              <w:snapToGrid w:val="0"/>
              <w:rPr>
                <w:b/>
                <w:bCs/>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14:paraId="62CE0DFB" w14:textId="77777777" w:rsidR="002F7996" w:rsidRPr="009E648D" w:rsidRDefault="002F7996" w:rsidP="003939AF">
            <w:pPr>
              <w:snapToGrid w:val="0"/>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5FB2FCD" w14:textId="5A193E1D" w:rsidR="002F7996" w:rsidRPr="009E648D" w:rsidRDefault="002F7996" w:rsidP="003939AF">
            <w:pPr>
              <w:snapToGrid w:val="0"/>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6065883D" w14:textId="77777777" w:rsidR="002F7996" w:rsidRPr="009E648D" w:rsidRDefault="002F7996" w:rsidP="003939AF">
            <w:pPr>
              <w:snapToGrid w:val="0"/>
            </w:pPr>
          </w:p>
        </w:tc>
      </w:tr>
    </w:tbl>
    <w:p w14:paraId="54A6EB1C" w14:textId="77777777" w:rsidR="002F7996" w:rsidRPr="009E648D" w:rsidRDefault="002F7996" w:rsidP="00685AC9">
      <w:pPr>
        <w:pStyle w:val="Titolo"/>
        <w:jc w:val="left"/>
        <w:rPr>
          <w:rFonts w:ascii="Times New Roman" w:hAnsi="Times New Roman" w:cs="Times New Roman"/>
          <w:sz w:val="16"/>
          <w:szCs w:val="16"/>
        </w:rPr>
      </w:pPr>
    </w:p>
    <w:tbl>
      <w:tblPr>
        <w:tblW w:w="9781" w:type="dxa"/>
        <w:jc w:val="center"/>
        <w:tblLayout w:type="fixed"/>
        <w:tblLook w:val="0000" w:firstRow="0" w:lastRow="0" w:firstColumn="0" w:lastColumn="0" w:noHBand="0" w:noVBand="0"/>
      </w:tblPr>
      <w:tblGrid>
        <w:gridCol w:w="1417"/>
        <w:gridCol w:w="2788"/>
        <w:gridCol w:w="2788"/>
        <w:gridCol w:w="2788"/>
      </w:tblGrid>
      <w:tr w:rsidR="00A04626" w:rsidRPr="009E648D" w14:paraId="7F0D09D6" w14:textId="77777777" w:rsidTr="00BA72F5">
        <w:trPr>
          <w:trHeight w:val="160"/>
          <w:jc w:val="center"/>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9D9D9"/>
          </w:tcPr>
          <w:p w14:paraId="2296677E" w14:textId="77777777" w:rsidR="00A04626" w:rsidRPr="009E648D" w:rsidRDefault="00146F73" w:rsidP="00146F73">
            <w:pPr>
              <w:autoSpaceDE w:val="0"/>
              <w:autoSpaceDN w:val="0"/>
              <w:adjustRightInd w:val="0"/>
              <w:jc w:val="center"/>
              <w:rPr>
                <w:b/>
              </w:rPr>
            </w:pPr>
            <w:r w:rsidRPr="009E648D">
              <w:rPr>
                <w:b/>
              </w:rPr>
              <w:t>AREA DELLE RELIGIONI</w:t>
            </w:r>
            <w:r w:rsidR="00A04626" w:rsidRPr="009E648D">
              <w:rPr>
                <w:b/>
              </w:rPr>
              <w:t xml:space="preserve"> </w:t>
            </w:r>
          </w:p>
        </w:tc>
      </w:tr>
      <w:tr w:rsidR="00A04626" w:rsidRPr="009E648D" w14:paraId="665CDE29" w14:textId="77777777" w:rsidTr="00BA72F5">
        <w:trPr>
          <w:trHeight w:val="1134"/>
          <w:jc w:val="center"/>
        </w:trPr>
        <w:tc>
          <w:tcPr>
            <w:tcW w:w="1417" w:type="dxa"/>
            <w:vMerge w:val="restart"/>
            <w:tcBorders>
              <w:top w:val="single" w:sz="4" w:space="0" w:color="000000"/>
              <w:left w:val="single" w:sz="4" w:space="0" w:color="000000"/>
            </w:tcBorders>
            <w:shd w:val="clear" w:color="auto" w:fill="D9D9D9"/>
            <w:vAlign w:val="center"/>
          </w:tcPr>
          <w:p w14:paraId="323F585F" w14:textId="77777777" w:rsidR="00A04626" w:rsidRPr="009E648D" w:rsidRDefault="00A04626" w:rsidP="003939AF">
            <w:pPr>
              <w:jc w:val="center"/>
              <w:rPr>
                <w:b/>
                <w:bCs/>
                <w:sz w:val="22"/>
                <w:szCs w:val="22"/>
              </w:rPr>
            </w:pPr>
            <w:r w:rsidRPr="009E648D">
              <w:rPr>
                <w:b/>
                <w:bCs/>
                <w:sz w:val="22"/>
                <w:szCs w:val="22"/>
              </w:rPr>
              <w:t>Religione</w:t>
            </w:r>
          </w:p>
          <w:p w14:paraId="432DF147" w14:textId="77777777" w:rsidR="00A04626" w:rsidRPr="009E648D" w:rsidRDefault="00A04626" w:rsidP="003939AF">
            <w:pPr>
              <w:jc w:val="center"/>
              <w:rPr>
                <w:b/>
                <w:bCs/>
                <w:sz w:val="22"/>
                <w:szCs w:val="22"/>
              </w:rPr>
            </w:pPr>
            <w:r w:rsidRPr="009E648D">
              <w:rPr>
                <w:b/>
                <w:bCs/>
                <w:sz w:val="22"/>
                <w:szCs w:val="22"/>
              </w:rPr>
              <w:t>Attività</w:t>
            </w:r>
          </w:p>
          <w:p w14:paraId="548E168B" w14:textId="77777777" w:rsidR="00A04626" w:rsidRPr="009E648D" w:rsidRDefault="00A04626" w:rsidP="003939AF">
            <w:pPr>
              <w:jc w:val="center"/>
              <w:rPr>
                <w:b/>
                <w:bCs/>
              </w:rPr>
            </w:pPr>
            <w:r w:rsidRPr="009E648D">
              <w:rPr>
                <w:b/>
                <w:bCs/>
                <w:sz w:val="22"/>
                <w:szCs w:val="22"/>
              </w:rPr>
              <w:t>alternativa</w:t>
            </w:r>
            <w:r w:rsidRPr="009E648D">
              <w:rPr>
                <w:b/>
                <w:bCs/>
              </w:rPr>
              <w:t xml:space="preserve">  </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3C5F5" w14:textId="4CF4FA82" w:rsidR="00A04626" w:rsidRPr="009E648D" w:rsidRDefault="00A04626" w:rsidP="008C1F4D">
            <w:pPr>
              <w:snapToGrid w:val="0"/>
            </w:pPr>
          </w:p>
          <w:p w14:paraId="2DCE44B0" w14:textId="77777777" w:rsidR="008C1F4D" w:rsidRPr="009E648D" w:rsidRDefault="008C1F4D" w:rsidP="008C1F4D">
            <w:pPr>
              <w:snapToGrid w:val="0"/>
            </w:pPr>
          </w:p>
          <w:p w14:paraId="5D2DD101" w14:textId="77777777" w:rsidR="008C1F4D" w:rsidRPr="009E648D" w:rsidRDefault="008C1F4D" w:rsidP="008C1F4D">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7EEA0" w14:textId="77777777" w:rsidR="00A04626" w:rsidRPr="009E648D" w:rsidRDefault="00A04626" w:rsidP="00BB4A87">
            <w:pPr>
              <w:snapToGrid w:val="0"/>
              <w:jc w:val="center"/>
            </w:pPr>
          </w:p>
          <w:p w14:paraId="484A531B" w14:textId="6D3B2D35" w:rsidR="005C1A85" w:rsidRPr="009E648D" w:rsidRDefault="005C1A85" w:rsidP="00136C99">
            <w:pPr>
              <w:snapToGrid w:val="0"/>
            </w:pPr>
          </w:p>
          <w:p w14:paraId="66630A9F" w14:textId="77777777" w:rsidR="00BF1F55" w:rsidRPr="009E648D" w:rsidRDefault="00BF1F55" w:rsidP="00BB4A87">
            <w:pPr>
              <w:snapToGrid w:val="0"/>
              <w:jc w:val="cente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B7179" w14:textId="77777777" w:rsidR="00A04626" w:rsidRPr="009E648D" w:rsidRDefault="00A04626" w:rsidP="00BB4A87">
            <w:pPr>
              <w:snapToGrid w:val="0"/>
              <w:jc w:val="center"/>
            </w:pPr>
          </w:p>
        </w:tc>
      </w:tr>
      <w:tr w:rsidR="00A04626" w:rsidRPr="009E648D" w14:paraId="47EC2320" w14:textId="77777777" w:rsidTr="00BA72F5">
        <w:trPr>
          <w:trHeight w:val="1134"/>
          <w:jc w:val="center"/>
        </w:trPr>
        <w:tc>
          <w:tcPr>
            <w:tcW w:w="1417" w:type="dxa"/>
            <w:vMerge/>
            <w:tcBorders>
              <w:left w:val="single" w:sz="4" w:space="0" w:color="000000"/>
            </w:tcBorders>
            <w:shd w:val="clear" w:color="auto" w:fill="D9D9D9"/>
          </w:tcPr>
          <w:p w14:paraId="13C3B55F" w14:textId="77777777" w:rsidR="00A04626" w:rsidRPr="009E648D" w:rsidRDefault="00A04626" w:rsidP="003939AF">
            <w:pPr>
              <w:snapToGrid w:val="0"/>
              <w:rPr>
                <w:b/>
                <w:bCs/>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C0B9" w14:textId="77777777" w:rsidR="00A04626" w:rsidRPr="009E648D" w:rsidRDefault="00A04626" w:rsidP="00BB4A87">
            <w:pPr>
              <w:snapToGrid w:val="0"/>
              <w:jc w:val="cente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B506D" w14:textId="37800C63" w:rsidR="00A04626" w:rsidRPr="009E648D" w:rsidRDefault="00A04626" w:rsidP="00136C99">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9298E" w14:textId="77777777" w:rsidR="00A04626" w:rsidRPr="009E648D" w:rsidRDefault="00A04626" w:rsidP="00BB4A87">
            <w:pPr>
              <w:snapToGrid w:val="0"/>
              <w:jc w:val="center"/>
            </w:pPr>
          </w:p>
        </w:tc>
      </w:tr>
      <w:tr w:rsidR="00A04626" w:rsidRPr="009E648D" w14:paraId="1D300A9B" w14:textId="77777777" w:rsidTr="00BA72F5">
        <w:trPr>
          <w:trHeight w:val="1134"/>
          <w:jc w:val="center"/>
        </w:trPr>
        <w:tc>
          <w:tcPr>
            <w:tcW w:w="1417" w:type="dxa"/>
            <w:vMerge/>
            <w:tcBorders>
              <w:left w:val="single" w:sz="4" w:space="0" w:color="000000"/>
              <w:bottom w:val="single" w:sz="4" w:space="0" w:color="000000"/>
            </w:tcBorders>
            <w:shd w:val="clear" w:color="auto" w:fill="D9D9D9"/>
          </w:tcPr>
          <w:p w14:paraId="490C5AD1" w14:textId="77777777" w:rsidR="00A04626" w:rsidRPr="009E648D" w:rsidRDefault="00A04626" w:rsidP="003939AF">
            <w:pPr>
              <w:snapToGrid w:val="0"/>
              <w:rPr>
                <w:b/>
                <w:bCs/>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D5BF" w14:textId="77777777" w:rsidR="00A04626" w:rsidRPr="009E648D" w:rsidRDefault="00A04626" w:rsidP="00BB4A87">
            <w:pPr>
              <w:snapToGrid w:val="0"/>
              <w:jc w:val="cente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8E7B7" w14:textId="77777777" w:rsidR="00A04626" w:rsidRPr="009E648D" w:rsidRDefault="00A04626" w:rsidP="00BB4A87">
            <w:pPr>
              <w:snapToGrid w:val="0"/>
              <w:jc w:val="cente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E1D89" w14:textId="77777777" w:rsidR="00A04626" w:rsidRPr="009E648D" w:rsidRDefault="00A04626" w:rsidP="00BB4A87">
            <w:pPr>
              <w:snapToGrid w:val="0"/>
              <w:jc w:val="center"/>
            </w:pPr>
          </w:p>
        </w:tc>
      </w:tr>
    </w:tbl>
    <w:p w14:paraId="57139D45" w14:textId="77777777" w:rsidR="00146F73" w:rsidRPr="009E648D" w:rsidRDefault="00146F73" w:rsidP="00685AC9">
      <w:pPr>
        <w:pStyle w:val="Titolo"/>
        <w:jc w:val="left"/>
        <w:rPr>
          <w:rFonts w:ascii="Times New Roman" w:hAnsi="Times New Roman" w:cs="Times New Roman"/>
          <w:sz w:val="16"/>
          <w:szCs w:val="16"/>
        </w:rPr>
      </w:pPr>
    </w:p>
    <w:p w14:paraId="70EC4E4B" w14:textId="77777777" w:rsidR="00D456A4" w:rsidRPr="009E648D" w:rsidRDefault="00D456A4" w:rsidP="00685AC9">
      <w:pPr>
        <w:pStyle w:val="Titolo"/>
        <w:jc w:val="left"/>
        <w:rPr>
          <w:rFonts w:ascii="Times New Roman" w:hAnsi="Times New Roman" w:cs="Times New Roman"/>
          <w:sz w:val="16"/>
          <w:szCs w:val="16"/>
        </w:rPr>
      </w:pPr>
    </w:p>
    <w:tbl>
      <w:tblPr>
        <w:tblW w:w="9781" w:type="dxa"/>
        <w:jc w:val="center"/>
        <w:tblLayout w:type="fixed"/>
        <w:tblLook w:val="0000" w:firstRow="0" w:lastRow="0" w:firstColumn="0" w:lastColumn="0" w:noHBand="0" w:noVBand="0"/>
      </w:tblPr>
      <w:tblGrid>
        <w:gridCol w:w="1417"/>
        <w:gridCol w:w="2788"/>
        <w:gridCol w:w="2788"/>
        <w:gridCol w:w="2788"/>
      </w:tblGrid>
      <w:tr w:rsidR="00146F73" w:rsidRPr="009E648D" w14:paraId="590BC349" w14:textId="77777777" w:rsidTr="00BA72F5">
        <w:trPr>
          <w:trHeight w:val="160"/>
          <w:jc w:val="center"/>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9D9D9"/>
          </w:tcPr>
          <w:p w14:paraId="34847866" w14:textId="77777777" w:rsidR="00146F73" w:rsidRPr="009E648D" w:rsidRDefault="00146F73" w:rsidP="00146F73">
            <w:pPr>
              <w:autoSpaceDE w:val="0"/>
              <w:autoSpaceDN w:val="0"/>
              <w:adjustRightInd w:val="0"/>
              <w:jc w:val="center"/>
              <w:rPr>
                <w:b/>
              </w:rPr>
            </w:pPr>
            <w:r w:rsidRPr="009E648D">
              <w:rPr>
                <w:b/>
              </w:rPr>
              <w:t xml:space="preserve">AREA DEL CORPO E DEL MOVIMENTO </w:t>
            </w:r>
          </w:p>
        </w:tc>
      </w:tr>
      <w:tr w:rsidR="00146F73" w:rsidRPr="009E648D" w14:paraId="2B353E79" w14:textId="77777777" w:rsidTr="00BA72F5">
        <w:trPr>
          <w:trHeight w:val="1134"/>
          <w:jc w:val="center"/>
        </w:trPr>
        <w:tc>
          <w:tcPr>
            <w:tcW w:w="1417" w:type="dxa"/>
            <w:vMerge w:val="restart"/>
            <w:tcBorders>
              <w:top w:val="single" w:sz="4" w:space="0" w:color="000000"/>
              <w:left w:val="single" w:sz="4" w:space="0" w:color="000000"/>
            </w:tcBorders>
            <w:shd w:val="clear" w:color="auto" w:fill="D9D9D9"/>
            <w:vAlign w:val="center"/>
          </w:tcPr>
          <w:p w14:paraId="334FA661" w14:textId="77777777" w:rsidR="00146F73" w:rsidRPr="009E648D" w:rsidRDefault="0014164D" w:rsidP="00146F73">
            <w:pPr>
              <w:jc w:val="center"/>
              <w:rPr>
                <w:b/>
                <w:bCs/>
                <w:sz w:val="22"/>
                <w:szCs w:val="22"/>
              </w:rPr>
            </w:pPr>
            <w:r w:rsidRPr="009E648D">
              <w:rPr>
                <w:b/>
                <w:bCs/>
                <w:sz w:val="22"/>
                <w:szCs w:val="22"/>
              </w:rPr>
              <w:t>Educazione</w:t>
            </w:r>
          </w:p>
          <w:p w14:paraId="11AEAF6F" w14:textId="77777777" w:rsidR="00146F73" w:rsidRPr="009E648D" w:rsidRDefault="00146F73" w:rsidP="00146F73">
            <w:pPr>
              <w:jc w:val="center"/>
              <w:rPr>
                <w:b/>
                <w:bCs/>
                <w:sz w:val="22"/>
                <w:szCs w:val="22"/>
              </w:rPr>
            </w:pPr>
            <w:r w:rsidRPr="009E648D">
              <w:rPr>
                <w:b/>
                <w:bCs/>
                <w:sz w:val="22"/>
                <w:szCs w:val="22"/>
              </w:rPr>
              <w:t>Fisica</w:t>
            </w:r>
          </w:p>
          <w:p w14:paraId="758CE0C8" w14:textId="77777777" w:rsidR="00146F73" w:rsidRPr="009E648D" w:rsidRDefault="00146F73" w:rsidP="00146F73">
            <w:pPr>
              <w:jc w:val="center"/>
              <w:rPr>
                <w:b/>
                <w:bCs/>
                <w:sz w:val="22"/>
                <w:szCs w:val="22"/>
              </w:rPr>
            </w:pPr>
            <w:r w:rsidRPr="009E648D">
              <w:rPr>
                <w:b/>
                <w:bCs/>
                <w:sz w:val="22"/>
                <w:szCs w:val="22"/>
              </w:rPr>
              <w:t xml:space="preserve"> </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83FFC" w14:textId="6CE99582" w:rsidR="00146F73" w:rsidRPr="009E648D" w:rsidRDefault="00146F73" w:rsidP="00136C99">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B6C9B" w14:textId="3EB32638" w:rsidR="00146F73" w:rsidRPr="009E648D" w:rsidRDefault="00146F73" w:rsidP="00136C99">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249C7" w14:textId="77777777" w:rsidR="00146F73" w:rsidRPr="009E648D" w:rsidRDefault="00146F73" w:rsidP="00146F73">
            <w:pPr>
              <w:snapToGrid w:val="0"/>
              <w:jc w:val="center"/>
            </w:pPr>
          </w:p>
        </w:tc>
      </w:tr>
      <w:tr w:rsidR="00146F73" w:rsidRPr="009E648D" w14:paraId="4BE5EED4" w14:textId="77777777" w:rsidTr="00BA72F5">
        <w:trPr>
          <w:trHeight w:val="1134"/>
          <w:jc w:val="center"/>
        </w:trPr>
        <w:tc>
          <w:tcPr>
            <w:tcW w:w="1417" w:type="dxa"/>
            <w:vMerge/>
            <w:tcBorders>
              <w:left w:val="single" w:sz="4" w:space="0" w:color="000000"/>
            </w:tcBorders>
            <w:shd w:val="clear" w:color="auto" w:fill="D9D9D9"/>
          </w:tcPr>
          <w:p w14:paraId="34AA6001" w14:textId="77777777" w:rsidR="00146F73" w:rsidRPr="009E648D" w:rsidRDefault="00146F73" w:rsidP="00146F73">
            <w:pPr>
              <w:snapToGrid w:val="0"/>
              <w:rPr>
                <w:b/>
                <w:bCs/>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1DB1C" w14:textId="3E417C00" w:rsidR="00146F73" w:rsidRPr="009E648D" w:rsidRDefault="00146F73" w:rsidP="00146F73">
            <w:pPr>
              <w:snapToGrid w:val="0"/>
              <w:jc w:val="cente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F855C" w14:textId="77777777" w:rsidR="00146F73" w:rsidRPr="009E648D" w:rsidRDefault="00146F73" w:rsidP="00146F73">
            <w:pPr>
              <w:snapToGrid w:val="0"/>
              <w:jc w:val="cente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D923" w14:textId="77777777" w:rsidR="00146F73" w:rsidRPr="009E648D" w:rsidRDefault="00146F73" w:rsidP="00146F73">
            <w:pPr>
              <w:snapToGrid w:val="0"/>
              <w:jc w:val="center"/>
            </w:pPr>
          </w:p>
        </w:tc>
      </w:tr>
      <w:tr w:rsidR="00146F73" w:rsidRPr="009E648D" w14:paraId="4EFB9AE0" w14:textId="77777777" w:rsidTr="00BA72F5">
        <w:trPr>
          <w:trHeight w:val="1134"/>
          <w:jc w:val="center"/>
        </w:trPr>
        <w:tc>
          <w:tcPr>
            <w:tcW w:w="1417" w:type="dxa"/>
            <w:vMerge/>
            <w:tcBorders>
              <w:left w:val="single" w:sz="4" w:space="0" w:color="000000"/>
              <w:bottom w:val="single" w:sz="4" w:space="0" w:color="000000"/>
            </w:tcBorders>
            <w:shd w:val="clear" w:color="auto" w:fill="D9D9D9"/>
          </w:tcPr>
          <w:p w14:paraId="4F08100F" w14:textId="77777777" w:rsidR="00146F73" w:rsidRPr="009E648D" w:rsidRDefault="00146F73" w:rsidP="00146F73">
            <w:pPr>
              <w:snapToGrid w:val="0"/>
              <w:rPr>
                <w:b/>
                <w:bCs/>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EF83" w14:textId="7FC6765F" w:rsidR="00146F73" w:rsidRPr="009E648D" w:rsidRDefault="00146F73" w:rsidP="00136C99">
            <w:pPr>
              <w:snapToGrid w:val="0"/>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D22D3" w14:textId="77777777" w:rsidR="00146F73" w:rsidRPr="009E648D" w:rsidRDefault="00146F73" w:rsidP="00146F73">
            <w:pPr>
              <w:snapToGrid w:val="0"/>
              <w:jc w:val="cente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DAEE6" w14:textId="77777777" w:rsidR="00146F73" w:rsidRPr="009E648D" w:rsidRDefault="00146F73" w:rsidP="00146F73">
            <w:pPr>
              <w:snapToGrid w:val="0"/>
              <w:jc w:val="center"/>
            </w:pPr>
          </w:p>
        </w:tc>
      </w:tr>
    </w:tbl>
    <w:p w14:paraId="25715DBE" w14:textId="77777777" w:rsidR="00146F73" w:rsidRPr="009E648D" w:rsidRDefault="00146F73" w:rsidP="00146F73">
      <w:pPr>
        <w:pStyle w:val="Titolo"/>
        <w:jc w:val="left"/>
        <w:rPr>
          <w:rFonts w:ascii="Times New Roman" w:hAnsi="Times New Roman" w:cs="Times New Roman"/>
          <w:sz w:val="32"/>
        </w:rPr>
      </w:pPr>
    </w:p>
    <w:p w14:paraId="0925F7C0" w14:textId="77777777" w:rsidR="007D0A20" w:rsidRPr="009E648D" w:rsidRDefault="007D0A20" w:rsidP="00BA72F5">
      <w:pPr>
        <w:rPr>
          <w:b/>
          <w:sz w:val="18"/>
          <w:szCs w:val="18"/>
        </w:rPr>
      </w:pPr>
      <w:r w:rsidRPr="009E648D">
        <w:rPr>
          <w:b/>
          <w:sz w:val="18"/>
          <w:szCs w:val="18"/>
        </w:rPr>
        <w:t>Note</w:t>
      </w:r>
    </w:p>
    <w:p w14:paraId="109E3D4C" w14:textId="77777777" w:rsidR="007D0A20" w:rsidRPr="009E648D" w:rsidRDefault="007D0A20" w:rsidP="00BA72F5">
      <w:pPr>
        <w:jc w:val="both"/>
        <w:rPr>
          <w:b/>
          <w:bCs/>
          <w:i/>
          <w:iCs/>
          <w:sz w:val="18"/>
          <w:szCs w:val="18"/>
        </w:rPr>
      </w:pPr>
      <w:r w:rsidRPr="009E648D">
        <w:rPr>
          <w:i/>
          <w:iCs/>
          <w:sz w:val="18"/>
          <w:szCs w:val="18"/>
        </w:rPr>
        <w:t xml:space="preserve">Dopo aver analizzato gli </w:t>
      </w:r>
      <w:r w:rsidRPr="009E648D">
        <w:rPr>
          <w:b/>
          <w:bCs/>
          <w:i/>
          <w:iCs/>
          <w:sz w:val="18"/>
          <w:szCs w:val="18"/>
        </w:rPr>
        <w:t>obiettivi disciplinari</w:t>
      </w:r>
      <w:r w:rsidRPr="009E648D">
        <w:rPr>
          <w:i/>
          <w:iCs/>
          <w:sz w:val="18"/>
          <w:szCs w:val="18"/>
        </w:rPr>
        <w:t xml:space="preserve"> previsti per ogni ambito  d</w:t>
      </w:r>
      <w:r w:rsidR="007F3C53" w:rsidRPr="009E648D">
        <w:rPr>
          <w:i/>
          <w:iCs/>
          <w:sz w:val="18"/>
          <w:szCs w:val="18"/>
        </w:rPr>
        <w:t>e</w:t>
      </w:r>
      <w:r w:rsidRPr="009E648D">
        <w:rPr>
          <w:i/>
          <w:iCs/>
          <w:sz w:val="18"/>
          <w:szCs w:val="18"/>
        </w:rPr>
        <w:t xml:space="preserve">lle </w:t>
      </w:r>
      <w:r w:rsidR="007F3C53" w:rsidRPr="009E648D">
        <w:rPr>
          <w:b/>
          <w:bCs/>
          <w:i/>
          <w:iCs/>
          <w:sz w:val="18"/>
          <w:szCs w:val="18"/>
        </w:rPr>
        <w:t>Nuove</w:t>
      </w:r>
      <w:r w:rsidR="007F3C53" w:rsidRPr="009E648D">
        <w:rPr>
          <w:i/>
          <w:iCs/>
          <w:sz w:val="18"/>
          <w:szCs w:val="18"/>
        </w:rPr>
        <w:t xml:space="preserve"> </w:t>
      </w:r>
      <w:r w:rsidRPr="009E648D">
        <w:rPr>
          <w:b/>
          <w:bCs/>
          <w:i/>
          <w:iCs/>
          <w:sz w:val="18"/>
          <w:szCs w:val="18"/>
        </w:rPr>
        <w:t xml:space="preserve">Indicazioni Nazionali </w:t>
      </w:r>
      <w:r w:rsidRPr="009E648D">
        <w:rPr>
          <w:i/>
          <w:iCs/>
          <w:sz w:val="18"/>
          <w:szCs w:val="18"/>
        </w:rPr>
        <w:t>e il</w:t>
      </w:r>
      <w:r w:rsidRPr="009E648D">
        <w:rPr>
          <w:b/>
          <w:bCs/>
          <w:i/>
          <w:iCs/>
          <w:sz w:val="18"/>
          <w:szCs w:val="18"/>
        </w:rPr>
        <w:t xml:space="preserve">  Curricolo di scuola</w:t>
      </w:r>
      <w:r w:rsidRPr="009E648D">
        <w:rPr>
          <w:i/>
          <w:iCs/>
          <w:sz w:val="18"/>
          <w:szCs w:val="18"/>
        </w:rPr>
        <w:t xml:space="preserve"> elaborato all’interno del P.O.F , previsto dal  </w:t>
      </w:r>
      <w:r w:rsidRPr="009E648D">
        <w:rPr>
          <w:b/>
          <w:bCs/>
          <w:i/>
          <w:iCs/>
          <w:sz w:val="18"/>
          <w:szCs w:val="18"/>
        </w:rPr>
        <w:t xml:space="preserve">DPR 275/99 Regolamento autonomia art.8, </w:t>
      </w:r>
      <w:r w:rsidRPr="009E648D">
        <w:rPr>
          <w:i/>
          <w:iCs/>
          <w:sz w:val="18"/>
          <w:szCs w:val="18"/>
        </w:rPr>
        <w:t xml:space="preserve">ogni istituzione scolastica  è chiamata a realizzare </w:t>
      </w:r>
      <w:r w:rsidRPr="009E648D">
        <w:rPr>
          <w:b/>
          <w:bCs/>
          <w:i/>
          <w:iCs/>
          <w:sz w:val="18"/>
          <w:szCs w:val="18"/>
        </w:rPr>
        <w:t>percorsi formativi sempre più rispondenti alle inclinazioni personali dello studente…</w:t>
      </w:r>
    </w:p>
    <w:p w14:paraId="21A23719" w14:textId="77777777" w:rsidR="007D0A20" w:rsidRPr="009E648D" w:rsidRDefault="007D0A20" w:rsidP="00BA72F5">
      <w:pPr>
        <w:numPr>
          <w:ilvl w:val="0"/>
          <w:numId w:val="6"/>
        </w:numPr>
        <w:suppressAutoHyphens/>
        <w:ind w:left="0" w:firstLine="0"/>
        <w:jc w:val="both"/>
        <w:rPr>
          <w:i/>
          <w:iCs/>
          <w:sz w:val="18"/>
          <w:szCs w:val="18"/>
        </w:rPr>
      </w:pPr>
      <w:r w:rsidRPr="009E648D">
        <w:rPr>
          <w:i/>
          <w:iCs/>
          <w:sz w:val="18"/>
          <w:szCs w:val="18"/>
        </w:rPr>
        <w:t>nella prospettiva di valorizzare gli aspetti peculiari della sua personalità e della sua “diversità”</w:t>
      </w:r>
    </w:p>
    <w:p w14:paraId="67286D2E" w14:textId="77777777" w:rsidR="007D0A20" w:rsidRPr="009E648D" w:rsidRDefault="007D0A20" w:rsidP="00BA72F5">
      <w:pPr>
        <w:numPr>
          <w:ilvl w:val="0"/>
          <w:numId w:val="6"/>
        </w:numPr>
        <w:suppressAutoHyphens/>
        <w:ind w:left="0" w:firstLine="0"/>
        <w:jc w:val="both"/>
        <w:rPr>
          <w:bCs/>
          <w:i/>
          <w:iCs/>
          <w:sz w:val="18"/>
          <w:szCs w:val="18"/>
        </w:rPr>
      </w:pPr>
      <w:r w:rsidRPr="009E648D">
        <w:rPr>
          <w:bCs/>
          <w:i/>
          <w:iCs/>
          <w:sz w:val="18"/>
          <w:szCs w:val="18"/>
        </w:rPr>
        <w:t>riproponendo contenuti con modalità e linguaggi differenti</w:t>
      </w:r>
    </w:p>
    <w:p w14:paraId="14F17945" w14:textId="77777777" w:rsidR="007D0A20" w:rsidRPr="009E648D" w:rsidRDefault="007D0A20" w:rsidP="00BA72F5">
      <w:pPr>
        <w:numPr>
          <w:ilvl w:val="0"/>
          <w:numId w:val="6"/>
        </w:numPr>
        <w:suppressAutoHyphens/>
        <w:ind w:left="0" w:firstLine="0"/>
        <w:jc w:val="both"/>
        <w:rPr>
          <w:bCs/>
          <w:i/>
          <w:iCs/>
          <w:sz w:val="18"/>
          <w:szCs w:val="18"/>
        </w:rPr>
      </w:pPr>
      <w:r w:rsidRPr="009E648D">
        <w:rPr>
          <w:bCs/>
          <w:i/>
          <w:iCs/>
          <w:sz w:val="18"/>
          <w:szCs w:val="18"/>
        </w:rPr>
        <w:t>individuando le abilità e le conoscenze non essenziali per il raggiungimento delle competenze.</w:t>
      </w:r>
    </w:p>
    <w:p w14:paraId="0EC613B4" w14:textId="77777777" w:rsidR="00A15D4B" w:rsidRPr="009E648D" w:rsidRDefault="00A15D4B" w:rsidP="00BB4A87">
      <w:pPr>
        <w:pStyle w:val="Titolo"/>
        <w:tabs>
          <w:tab w:val="clear" w:pos="720"/>
        </w:tabs>
        <w:ind w:left="426"/>
        <w:jc w:val="left"/>
        <w:rPr>
          <w:rFonts w:ascii="Times New Roman" w:hAnsi="Times New Roman" w:cs="Times New Roman"/>
          <w:sz w:val="18"/>
          <w:szCs w:val="18"/>
        </w:rPr>
      </w:pPr>
    </w:p>
    <w:p w14:paraId="5FEE8661" w14:textId="77777777" w:rsidR="0017752D" w:rsidRPr="009E648D" w:rsidRDefault="0017752D">
      <w:pPr>
        <w:rPr>
          <w:b/>
          <w:bCs/>
        </w:rPr>
      </w:pPr>
      <w:r w:rsidRPr="009E648D">
        <w:br w:type="page"/>
      </w:r>
    </w:p>
    <w:p w14:paraId="6A7117DB" w14:textId="02B75942" w:rsidR="00794CA4" w:rsidRPr="009E648D" w:rsidRDefault="00C05334" w:rsidP="00FC4F72">
      <w:pPr>
        <w:pStyle w:val="Titolo"/>
        <w:ind w:left="426"/>
        <w:jc w:val="both"/>
        <w:rPr>
          <w:rFonts w:ascii="Times New Roman" w:hAnsi="Times New Roman" w:cs="Times New Roman"/>
          <w:sz w:val="32"/>
        </w:rPr>
      </w:pPr>
      <w:r w:rsidRPr="009E648D">
        <w:rPr>
          <w:rFonts w:ascii="Times New Roman" w:hAnsi="Times New Roman" w:cs="Times New Roman"/>
          <w:sz w:val="32"/>
          <w:u w:val="single"/>
        </w:rPr>
        <w:lastRenderedPageBreak/>
        <w:t xml:space="preserve">SEZ. </w:t>
      </w:r>
      <w:r>
        <w:rPr>
          <w:rFonts w:ascii="Times New Roman" w:hAnsi="Times New Roman" w:cs="Times New Roman"/>
          <w:sz w:val="32"/>
          <w:u w:val="single"/>
        </w:rPr>
        <w:t>6</w:t>
      </w:r>
      <w:r w:rsidRPr="00C05334">
        <w:rPr>
          <w:rFonts w:ascii="Times New Roman" w:hAnsi="Times New Roman" w:cs="Times New Roman"/>
          <w:szCs w:val="20"/>
        </w:rPr>
        <w:t xml:space="preserve">   </w:t>
      </w:r>
      <w:r w:rsidR="00794CA4" w:rsidRPr="00C05334">
        <w:rPr>
          <w:rFonts w:ascii="Times New Roman" w:hAnsi="Times New Roman" w:cs="Times New Roman"/>
          <w:szCs w:val="20"/>
        </w:rPr>
        <w:t xml:space="preserve">QUADRO DI SINTESI </w:t>
      </w:r>
      <w:r w:rsidR="00FC4F72" w:rsidRPr="00C05334">
        <w:rPr>
          <w:rFonts w:ascii="Times New Roman" w:hAnsi="Times New Roman" w:cs="Times New Roman"/>
          <w:szCs w:val="20"/>
        </w:rPr>
        <w:t xml:space="preserve">DELLE MISURE DISPENSATIVE E </w:t>
      </w:r>
      <w:r w:rsidR="00794CA4" w:rsidRPr="00C05334">
        <w:rPr>
          <w:rFonts w:ascii="Times New Roman" w:hAnsi="Times New Roman" w:cs="Times New Roman"/>
          <w:szCs w:val="20"/>
        </w:rPr>
        <w:t>DEGLI STRUMENTI COMPENSATIVI</w:t>
      </w:r>
      <w:r w:rsidR="00A15D4B" w:rsidRPr="00C05334">
        <w:rPr>
          <w:rFonts w:ascii="Times New Roman" w:hAnsi="Times New Roman" w:cs="Times New Roman"/>
          <w:szCs w:val="20"/>
        </w:rPr>
        <w:t xml:space="preserve"> </w:t>
      </w:r>
    </w:p>
    <w:p w14:paraId="0FAD2A71" w14:textId="77777777" w:rsidR="00BF45C7" w:rsidRPr="009E648D" w:rsidRDefault="00BF45C7">
      <w:pPr>
        <w:rPr>
          <w:lang w:val="fr-FR"/>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843"/>
        <w:gridCol w:w="590"/>
        <w:gridCol w:w="591"/>
        <w:gridCol w:w="590"/>
        <w:gridCol w:w="591"/>
        <w:gridCol w:w="590"/>
        <w:gridCol w:w="591"/>
        <w:gridCol w:w="591"/>
        <w:gridCol w:w="590"/>
        <w:gridCol w:w="591"/>
        <w:gridCol w:w="590"/>
        <w:gridCol w:w="591"/>
        <w:gridCol w:w="591"/>
        <w:gridCol w:w="426"/>
      </w:tblGrid>
      <w:tr w:rsidR="00315469" w:rsidRPr="009E648D" w14:paraId="58CED65E" w14:textId="77777777">
        <w:trPr>
          <w:cantSplit/>
          <w:trHeight w:val="572"/>
        </w:trPr>
        <w:tc>
          <w:tcPr>
            <w:tcW w:w="9639" w:type="dxa"/>
            <w:gridSpan w:val="15"/>
            <w:shd w:val="clear" w:color="auto" w:fill="D9D9D9"/>
            <w:vAlign w:val="center"/>
          </w:tcPr>
          <w:p w14:paraId="0141EA86" w14:textId="77777777" w:rsidR="00315469" w:rsidRPr="009E648D" w:rsidRDefault="00315469" w:rsidP="00315469">
            <w:pPr>
              <w:pStyle w:val="Titolo"/>
              <w:rPr>
                <w:rFonts w:ascii="Times New Roman" w:hAnsi="Times New Roman" w:cs="Times New Roman"/>
                <w:sz w:val="32"/>
              </w:rPr>
            </w:pPr>
            <w:r w:rsidRPr="009E648D">
              <w:rPr>
                <w:rFonts w:ascii="Times New Roman" w:hAnsi="Times New Roman" w:cs="Times New Roman"/>
                <w:sz w:val="32"/>
              </w:rPr>
              <w:t>MISURE DISPENSATIVE (nota USR-ER 4/9/07)</w:t>
            </w:r>
          </w:p>
        </w:tc>
      </w:tr>
      <w:tr w:rsidR="0017799E" w:rsidRPr="009E648D" w14:paraId="6FD969E1"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1202BD21"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0E1E45E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A6D4BA5"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DFBDBC6"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22B04D0"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76456C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F6231D6"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51ED041"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A285502"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8521042"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F468859"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FE9860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CC800F5" w14:textId="77777777" w:rsidR="0017799E" w:rsidRPr="009E648D" w:rsidRDefault="0017799E" w:rsidP="00592B6E">
            <w:pPr>
              <w:jc w:val="center"/>
              <w:rPr>
                <w:b/>
                <w:sz w:val="10"/>
                <w:szCs w:val="10"/>
              </w:rPr>
            </w:pPr>
          </w:p>
        </w:tc>
      </w:tr>
      <w:tr w:rsidR="00794CA4" w:rsidRPr="009E648D" w14:paraId="11B7A77A" w14:textId="77777777">
        <w:tc>
          <w:tcPr>
            <w:tcW w:w="9639" w:type="dxa"/>
            <w:gridSpan w:val="15"/>
            <w:shd w:val="clear" w:color="auto" w:fill="D9D9D9"/>
            <w:vAlign w:val="center"/>
          </w:tcPr>
          <w:p w14:paraId="02BFC365" w14:textId="77777777" w:rsidR="00794CA4" w:rsidRPr="009E648D" w:rsidRDefault="00794CA4" w:rsidP="00315469">
            <w:pPr>
              <w:numPr>
                <w:ilvl w:val="0"/>
                <w:numId w:val="17"/>
              </w:numPr>
              <w:autoSpaceDE w:val="0"/>
              <w:autoSpaceDN w:val="0"/>
              <w:adjustRightInd w:val="0"/>
              <w:rPr>
                <w:b/>
                <w:sz w:val="20"/>
                <w:szCs w:val="20"/>
              </w:rPr>
            </w:pPr>
            <w:r w:rsidRPr="009E648D">
              <w:rPr>
                <w:b/>
                <w:sz w:val="20"/>
                <w:szCs w:val="20"/>
              </w:rPr>
              <w:t>Dispensa dalla presentazione dei quattro caratteri di scrittura nelle prime fasi dell’apprendimento (corsivo maiuscolo e minuscolo, stampato maiuscolo e minuscolo)</w:t>
            </w:r>
          </w:p>
        </w:tc>
      </w:tr>
      <w:tr w:rsidR="0017799E" w:rsidRPr="009E648D" w14:paraId="63B1B9F3"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4DA0A620"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2711E9F3"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7548DE53"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07860832"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3BF52B53"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478BDBBB"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5B7960D6"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5A84CBA8"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3385C4AC"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2DD6CFC1"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24ECEDB7"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30684DB6"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2C7A1CDB"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75FBB76E"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3437888D"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517E6AEE"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9D900E7"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50492F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B86905A"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245CB440"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37BAFE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B18E52D"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51CAD2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82BF87A"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9E84074"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DFD7DB4"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0CC3AE2" w14:textId="77777777" w:rsidR="0017799E" w:rsidRPr="009E648D" w:rsidRDefault="0017799E" w:rsidP="00592B6E">
            <w:pPr>
              <w:jc w:val="center"/>
              <w:rPr>
                <w:b/>
                <w:sz w:val="10"/>
                <w:szCs w:val="10"/>
              </w:rPr>
            </w:pPr>
          </w:p>
        </w:tc>
      </w:tr>
      <w:tr w:rsidR="00794CA4" w:rsidRPr="009E648D" w14:paraId="567BDD2D" w14:textId="77777777">
        <w:trPr>
          <w:trHeight w:val="376"/>
        </w:trPr>
        <w:tc>
          <w:tcPr>
            <w:tcW w:w="9639" w:type="dxa"/>
            <w:gridSpan w:val="15"/>
            <w:shd w:val="clear" w:color="auto" w:fill="D9D9D9"/>
            <w:vAlign w:val="center"/>
          </w:tcPr>
          <w:p w14:paraId="54B8F42A" w14:textId="77777777" w:rsidR="00794CA4" w:rsidRPr="009E648D" w:rsidRDefault="00794CA4" w:rsidP="00315469">
            <w:pPr>
              <w:numPr>
                <w:ilvl w:val="0"/>
                <w:numId w:val="17"/>
              </w:numPr>
              <w:autoSpaceDE w:val="0"/>
              <w:autoSpaceDN w:val="0"/>
              <w:adjustRightInd w:val="0"/>
              <w:rPr>
                <w:b/>
                <w:sz w:val="20"/>
                <w:szCs w:val="20"/>
              </w:rPr>
            </w:pPr>
            <w:r w:rsidRPr="009E648D">
              <w:rPr>
                <w:b/>
                <w:sz w:val="20"/>
                <w:szCs w:val="20"/>
              </w:rPr>
              <w:t xml:space="preserve">Dispensa dall’uso del corsivo </w:t>
            </w:r>
          </w:p>
        </w:tc>
      </w:tr>
      <w:tr w:rsidR="0017799E" w:rsidRPr="009E648D" w14:paraId="67C255CA"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68E0F318"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18DAC134"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1B32A76F"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014E0201"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28AF8814"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71042514"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470F765A"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73C2327"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191D5B73"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1649FACF"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2F279B3C"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1D7B23F1"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181E918C"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6EBD69AD"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25620D7C"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3DAC257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0270547"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402389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442548C"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FB24837"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5893927"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C625878"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73E8E27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845A8A8"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3640761"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F7BDF9E"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E3E7FE5" w14:textId="77777777" w:rsidR="0017799E" w:rsidRPr="009E648D" w:rsidRDefault="0017799E" w:rsidP="00592B6E">
            <w:pPr>
              <w:jc w:val="center"/>
              <w:rPr>
                <w:b/>
                <w:sz w:val="10"/>
                <w:szCs w:val="10"/>
              </w:rPr>
            </w:pPr>
          </w:p>
        </w:tc>
      </w:tr>
      <w:tr w:rsidR="00794CA4" w:rsidRPr="009E648D" w14:paraId="5E895AE2" w14:textId="77777777">
        <w:trPr>
          <w:trHeight w:val="396"/>
        </w:trPr>
        <w:tc>
          <w:tcPr>
            <w:tcW w:w="9639" w:type="dxa"/>
            <w:gridSpan w:val="15"/>
            <w:shd w:val="clear" w:color="auto" w:fill="D9D9D9"/>
            <w:vAlign w:val="center"/>
          </w:tcPr>
          <w:p w14:paraId="738C0ADB" w14:textId="77777777" w:rsidR="00794CA4" w:rsidRPr="009E648D" w:rsidRDefault="00794CA4" w:rsidP="00315469">
            <w:pPr>
              <w:numPr>
                <w:ilvl w:val="0"/>
                <w:numId w:val="17"/>
              </w:numPr>
              <w:autoSpaceDE w:val="0"/>
              <w:autoSpaceDN w:val="0"/>
              <w:adjustRightInd w:val="0"/>
              <w:rPr>
                <w:b/>
                <w:sz w:val="20"/>
                <w:szCs w:val="20"/>
              </w:rPr>
            </w:pPr>
            <w:r w:rsidRPr="009E648D">
              <w:rPr>
                <w:b/>
                <w:sz w:val="20"/>
                <w:szCs w:val="20"/>
              </w:rPr>
              <w:t>Dispensa dall’uso dello stampato minuscolo</w:t>
            </w:r>
          </w:p>
        </w:tc>
      </w:tr>
      <w:tr w:rsidR="0017799E" w:rsidRPr="009E648D" w14:paraId="16FDAFC0"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56707C86"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3465F427"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46543CFB"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28B44798"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272B66F7"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4719D5EA"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45305716"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6A89C21A"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41E85ADA"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09F23D42"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2D24BB35"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752EBCDD"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1D10579C"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259B9F7F"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1D4C1572"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0ADF6ED7"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8ABD8F7"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3AF51A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7DD1A6F"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284C0432"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749ACE9"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07B29B5"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7FFBCE0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A1BFB78"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E8B207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A68F7B4"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7F38E02" w14:textId="77777777" w:rsidR="0017799E" w:rsidRPr="009E648D" w:rsidRDefault="0017799E" w:rsidP="00592B6E">
            <w:pPr>
              <w:jc w:val="center"/>
              <w:rPr>
                <w:b/>
                <w:sz w:val="10"/>
                <w:szCs w:val="10"/>
              </w:rPr>
            </w:pPr>
          </w:p>
        </w:tc>
      </w:tr>
      <w:tr w:rsidR="00794CA4" w:rsidRPr="009E648D" w14:paraId="39C92A25" w14:textId="77777777">
        <w:trPr>
          <w:trHeight w:val="429"/>
        </w:trPr>
        <w:tc>
          <w:tcPr>
            <w:tcW w:w="9639" w:type="dxa"/>
            <w:gridSpan w:val="15"/>
            <w:shd w:val="clear" w:color="auto" w:fill="D9D9D9"/>
            <w:vAlign w:val="center"/>
          </w:tcPr>
          <w:p w14:paraId="5E428A86" w14:textId="3FE69A55" w:rsidR="00794CA4" w:rsidRPr="009E648D" w:rsidRDefault="00794CA4" w:rsidP="00315469">
            <w:pPr>
              <w:numPr>
                <w:ilvl w:val="0"/>
                <w:numId w:val="17"/>
              </w:numPr>
              <w:autoSpaceDE w:val="0"/>
              <w:autoSpaceDN w:val="0"/>
              <w:adjustRightInd w:val="0"/>
              <w:rPr>
                <w:b/>
                <w:sz w:val="20"/>
                <w:szCs w:val="20"/>
              </w:rPr>
            </w:pPr>
            <w:r w:rsidRPr="009E648D">
              <w:rPr>
                <w:b/>
                <w:sz w:val="20"/>
                <w:szCs w:val="20"/>
              </w:rPr>
              <w:t>Dispensa dalla scrittura sotto dettatura di testi e/o appunti</w:t>
            </w:r>
            <w:r w:rsidR="00343F40" w:rsidRPr="009E648D">
              <w:rPr>
                <w:b/>
                <w:sz w:val="20"/>
                <w:szCs w:val="20"/>
              </w:rPr>
              <w:t xml:space="preserve">.                 </w:t>
            </w:r>
          </w:p>
        </w:tc>
      </w:tr>
      <w:tr w:rsidR="0017799E" w:rsidRPr="009E648D" w14:paraId="4CF89FFF"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7562A3C2"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64312CE8"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4D949B9E"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5922E659"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2AEBB807"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2FFFBA43"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00996E64"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192CA1D6"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6049485D"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7669F0E9"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594C09FD"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552805C0"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7B718497"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5DC04815"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791EDF50"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3069EC8F"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AA50463"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7A62D0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D19F79A"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83CA02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8D96791"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766E643"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719C883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D223A5D"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525C4D9"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4FD821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C755EBD" w14:textId="77777777" w:rsidR="0017799E" w:rsidRPr="009E648D" w:rsidRDefault="0017799E" w:rsidP="00592B6E">
            <w:pPr>
              <w:jc w:val="center"/>
              <w:rPr>
                <w:b/>
                <w:sz w:val="10"/>
                <w:szCs w:val="10"/>
              </w:rPr>
            </w:pPr>
          </w:p>
        </w:tc>
      </w:tr>
      <w:tr w:rsidR="00794CA4" w:rsidRPr="009E648D" w14:paraId="1C025493" w14:textId="77777777">
        <w:trPr>
          <w:trHeight w:val="406"/>
        </w:trPr>
        <w:tc>
          <w:tcPr>
            <w:tcW w:w="9639" w:type="dxa"/>
            <w:gridSpan w:val="15"/>
            <w:shd w:val="clear" w:color="auto" w:fill="D9D9D9"/>
            <w:vAlign w:val="center"/>
          </w:tcPr>
          <w:p w14:paraId="349A3C26" w14:textId="3D31F090" w:rsidR="00794CA4" w:rsidRPr="009E648D" w:rsidRDefault="00794CA4" w:rsidP="00315469">
            <w:pPr>
              <w:numPr>
                <w:ilvl w:val="0"/>
                <w:numId w:val="17"/>
              </w:numPr>
              <w:autoSpaceDE w:val="0"/>
              <w:autoSpaceDN w:val="0"/>
              <w:adjustRightInd w:val="0"/>
              <w:rPr>
                <w:b/>
                <w:sz w:val="20"/>
                <w:szCs w:val="20"/>
              </w:rPr>
            </w:pPr>
            <w:r w:rsidRPr="009E648D">
              <w:rPr>
                <w:b/>
                <w:sz w:val="20"/>
                <w:szCs w:val="20"/>
              </w:rPr>
              <w:t xml:space="preserve">Dispensa dal ricopiare testi o espressioni matematiche dalla lavagna </w:t>
            </w:r>
            <w:r w:rsidR="00343F40" w:rsidRPr="009E648D">
              <w:rPr>
                <w:b/>
                <w:sz w:val="20"/>
                <w:szCs w:val="20"/>
              </w:rPr>
              <w:t xml:space="preserve">  </w:t>
            </w:r>
          </w:p>
        </w:tc>
      </w:tr>
      <w:tr w:rsidR="0017799E" w:rsidRPr="009E648D" w14:paraId="606920E0"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20734BEB"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023438E9"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28780183"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1EDEC148"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62A9A498"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211C5953"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579B9387"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06777BBC"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30D29F09"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1B2BD78A"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7BF8969B"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0AB6B179"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1DC3177F"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544674AD"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3C1F24FD"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11DAE22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5234073"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46C316E"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5B0FE89"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221A2B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F6D05C0"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4826F78"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AFB047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AE73A12"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23ABB38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D125C72"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4712934" w14:textId="77777777" w:rsidR="0017799E" w:rsidRPr="009E648D" w:rsidRDefault="0017799E" w:rsidP="00592B6E">
            <w:pPr>
              <w:jc w:val="center"/>
              <w:rPr>
                <w:b/>
                <w:sz w:val="10"/>
                <w:szCs w:val="10"/>
              </w:rPr>
            </w:pPr>
          </w:p>
        </w:tc>
      </w:tr>
      <w:tr w:rsidR="00794CA4" w:rsidRPr="009E648D" w14:paraId="7320846B" w14:textId="77777777">
        <w:tc>
          <w:tcPr>
            <w:tcW w:w="9639" w:type="dxa"/>
            <w:gridSpan w:val="15"/>
            <w:shd w:val="clear" w:color="auto" w:fill="D9D9D9"/>
            <w:vAlign w:val="center"/>
          </w:tcPr>
          <w:p w14:paraId="2DF6E0F3" w14:textId="6D4CC375" w:rsidR="00794CA4" w:rsidRPr="009E648D" w:rsidRDefault="00794CA4" w:rsidP="00315469">
            <w:pPr>
              <w:numPr>
                <w:ilvl w:val="0"/>
                <w:numId w:val="17"/>
              </w:numPr>
              <w:autoSpaceDE w:val="0"/>
              <w:autoSpaceDN w:val="0"/>
              <w:adjustRightInd w:val="0"/>
              <w:rPr>
                <w:b/>
                <w:sz w:val="20"/>
                <w:szCs w:val="20"/>
              </w:rPr>
            </w:pPr>
            <w:r w:rsidRPr="009E648D">
              <w:rPr>
                <w:b/>
                <w:sz w:val="20"/>
                <w:szCs w:val="20"/>
              </w:rPr>
              <w:t>Dispensa dallo studio mnemonico delle tabelline, delle forme verbali, delle poesie (in quanto vi è una notevole difficoltà nel ricordare nomi, termini tecnici e definizioni)</w:t>
            </w:r>
            <w:r w:rsidR="00343F40" w:rsidRPr="009E648D">
              <w:rPr>
                <w:b/>
                <w:sz w:val="20"/>
                <w:szCs w:val="20"/>
              </w:rPr>
              <w:t xml:space="preserve">                    </w:t>
            </w:r>
          </w:p>
        </w:tc>
      </w:tr>
      <w:tr w:rsidR="0017799E" w:rsidRPr="009E648D" w14:paraId="100A7A6E"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4184FB46"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25A896C1"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4FAC3A49"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1D44E9FF"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77D1AF8E"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4248C536"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7CC26E5F"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4A1136D6"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11718131"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4A75F949"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2AE9401C"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514D3CCD"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1B225B04"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60D3F87D"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7D07767E"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2259CA3E"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9B079C6"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23C852F"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6CE3743"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02AE15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81415A2"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58EBCD2"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FEE9D62"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0186AF4"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3CBEEE0"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197F837"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E1A44F3" w14:textId="77777777" w:rsidR="0017799E" w:rsidRPr="009E648D" w:rsidRDefault="0017799E" w:rsidP="00592B6E">
            <w:pPr>
              <w:jc w:val="center"/>
              <w:rPr>
                <w:b/>
                <w:sz w:val="10"/>
                <w:szCs w:val="10"/>
              </w:rPr>
            </w:pPr>
          </w:p>
        </w:tc>
      </w:tr>
      <w:tr w:rsidR="00794CA4" w:rsidRPr="009E648D" w14:paraId="363293E2" w14:textId="77777777">
        <w:trPr>
          <w:trHeight w:val="401"/>
        </w:trPr>
        <w:tc>
          <w:tcPr>
            <w:tcW w:w="9639" w:type="dxa"/>
            <w:gridSpan w:val="15"/>
            <w:shd w:val="clear" w:color="auto" w:fill="D9D9D9"/>
            <w:vAlign w:val="center"/>
          </w:tcPr>
          <w:p w14:paraId="3EF0C7ED" w14:textId="10DDADD7" w:rsidR="00794CA4" w:rsidRPr="009E648D" w:rsidRDefault="00794CA4" w:rsidP="00315469">
            <w:pPr>
              <w:numPr>
                <w:ilvl w:val="0"/>
                <w:numId w:val="17"/>
              </w:numPr>
              <w:autoSpaceDE w:val="0"/>
              <w:autoSpaceDN w:val="0"/>
              <w:adjustRightInd w:val="0"/>
              <w:rPr>
                <w:b/>
                <w:sz w:val="20"/>
                <w:szCs w:val="20"/>
              </w:rPr>
            </w:pPr>
            <w:r w:rsidRPr="009E648D">
              <w:rPr>
                <w:b/>
                <w:sz w:val="20"/>
                <w:szCs w:val="20"/>
              </w:rPr>
              <w:t>Dispensa dalla lettura ad alta voce in classe</w:t>
            </w:r>
            <w:r w:rsidR="00343F40" w:rsidRPr="009E648D">
              <w:rPr>
                <w:b/>
                <w:sz w:val="20"/>
                <w:szCs w:val="20"/>
              </w:rPr>
              <w:t xml:space="preserve">                 </w:t>
            </w:r>
          </w:p>
        </w:tc>
      </w:tr>
      <w:tr w:rsidR="0017799E" w:rsidRPr="009E648D" w14:paraId="7F1814C4"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4D601533"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7A1A2608"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5831FF4F"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111C6407"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09360A5B"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7938062B"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755199E7"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568A1D8A"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0B9C2342"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00015294"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4DC9A2B3"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4B7389F1"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2A7FACE2"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38807721"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59E1AC05"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41912FB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9E0F2B2"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5CB87B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C22EE85"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3253922"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60DBEDE"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8602B9A"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C75B4C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AA5C7A1"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24E85D4E"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1504FCF"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1125CD8" w14:textId="77777777" w:rsidR="0017799E" w:rsidRPr="009E648D" w:rsidRDefault="0017799E" w:rsidP="00592B6E">
            <w:pPr>
              <w:jc w:val="center"/>
              <w:rPr>
                <w:b/>
                <w:sz w:val="10"/>
                <w:szCs w:val="10"/>
              </w:rPr>
            </w:pPr>
          </w:p>
        </w:tc>
      </w:tr>
      <w:tr w:rsidR="00794CA4" w:rsidRPr="009E648D" w14:paraId="0FF29B04" w14:textId="77777777">
        <w:tc>
          <w:tcPr>
            <w:tcW w:w="9639" w:type="dxa"/>
            <w:gridSpan w:val="15"/>
            <w:shd w:val="clear" w:color="auto" w:fill="D9D9D9"/>
            <w:vAlign w:val="center"/>
          </w:tcPr>
          <w:p w14:paraId="3366F5DB" w14:textId="5CD2DACA" w:rsidR="00794CA4" w:rsidRPr="009E648D" w:rsidRDefault="00794CA4" w:rsidP="00315469">
            <w:pPr>
              <w:numPr>
                <w:ilvl w:val="0"/>
                <w:numId w:val="17"/>
              </w:numPr>
              <w:autoSpaceDE w:val="0"/>
              <w:autoSpaceDN w:val="0"/>
              <w:adjustRightInd w:val="0"/>
              <w:rPr>
                <w:b/>
                <w:sz w:val="20"/>
                <w:szCs w:val="20"/>
              </w:rPr>
            </w:pPr>
            <w:r w:rsidRPr="009E648D">
              <w:rPr>
                <w:b/>
                <w:sz w:val="20"/>
                <w:szCs w:val="20"/>
              </w:rPr>
              <w:t>Dispensa dai tempi standard (prevedendo, ove necessario, una riduzione delle consegne senza modificare gli obiettivi)</w:t>
            </w:r>
            <w:r w:rsidR="00B93284" w:rsidRPr="009E648D">
              <w:rPr>
                <w:b/>
                <w:sz w:val="20"/>
                <w:szCs w:val="20"/>
              </w:rPr>
              <w:t xml:space="preserve">                                             </w:t>
            </w:r>
          </w:p>
        </w:tc>
      </w:tr>
      <w:tr w:rsidR="0017799E" w:rsidRPr="009E648D" w14:paraId="7C46DD46"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6931B4BA"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32EF4054"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1F839A8E"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16CCEA5E"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4E47D524"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34C89A60"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0ED7159E"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6C64FF79"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79A9C42F"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00D82967"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7FB8FE4D"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7700BE6A"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7295EA35"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650052EB"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45A3C788"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372A850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53EF2A0"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AEED917"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80B0FAA"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2B64AB1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004BCB7"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0C8A221"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C00AA2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08D4031"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5E441F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0C44480"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484C82E" w14:textId="77777777" w:rsidR="0017799E" w:rsidRPr="009E648D" w:rsidRDefault="0017799E" w:rsidP="00592B6E">
            <w:pPr>
              <w:jc w:val="center"/>
              <w:rPr>
                <w:b/>
                <w:sz w:val="10"/>
                <w:szCs w:val="10"/>
              </w:rPr>
            </w:pPr>
          </w:p>
        </w:tc>
      </w:tr>
      <w:tr w:rsidR="00794CA4" w:rsidRPr="009E648D" w14:paraId="56FDCB3A" w14:textId="77777777">
        <w:tc>
          <w:tcPr>
            <w:tcW w:w="9639" w:type="dxa"/>
            <w:gridSpan w:val="15"/>
            <w:shd w:val="clear" w:color="auto" w:fill="D9D9D9"/>
            <w:vAlign w:val="center"/>
          </w:tcPr>
          <w:p w14:paraId="5879E2C7" w14:textId="25C36996" w:rsidR="00794CA4" w:rsidRPr="009E648D" w:rsidRDefault="00794CA4" w:rsidP="00315469">
            <w:pPr>
              <w:numPr>
                <w:ilvl w:val="0"/>
                <w:numId w:val="17"/>
              </w:numPr>
              <w:autoSpaceDE w:val="0"/>
              <w:autoSpaceDN w:val="0"/>
              <w:adjustRightInd w:val="0"/>
              <w:rPr>
                <w:b/>
                <w:sz w:val="20"/>
                <w:szCs w:val="20"/>
              </w:rPr>
            </w:pPr>
            <w:r w:rsidRPr="009E648D">
              <w:rPr>
                <w:b/>
                <w:sz w:val="20"/>
                <w:szCs w:val="20"/>
              </w:rPr>
              <w:t>Dispensa da un eccessivo carico di compiti con riadattamento e riduzione delle pagine da studiare, senza modificare gli obiettivi</w:t>
            </w:r>
            <w:r w:rsidR="00B93284" w:rsidRPr="009E648D">
              <w:rPr>
                <w:b/>
                <w:sz w:val="20"/>
                <w:szCs w:val="20"/>
              </w:rPr>
              <w:t xml:space="preserve">                       </w:t>
            </w:r>
          </w:p>
        </w:tc>
      </w:tr>
      <w:tr w:rsidR="0017799E" w:rsidRPr="009E648D" w14:paraId="417E4321"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616A4F3A"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466E5822"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1237F80E"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0833F38D"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4C13201E"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14C40C12"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400FDAF7"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B501A0F"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0B04939C"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499F7933"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05F975D8"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4E2A8A8D"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51122E12"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3785F07E"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23E2139E"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33176AF1"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46E7186"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C05F094"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AEB41DF"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E4AD54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7E44F9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CCE5567"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2AF52C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B0811AF"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F9B3B8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1481C96"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67D7F36" w14:textId="77777777" w:rsidR="0017799E" w:rsidRPr="009E648D" w:rsidRDefault="0017799E" w:rsidP="00592B6E">
            <w:pPr>
              <w:jc w:val="center"/>
              <w:rPr>
                <w:b/>
                <w:sz w:val="10"/>
                <w:szCs w:val="10"/>
              </w:rPr>
            </w:pPr>
          </w:p>
        </w:tc>
      </w:tr>
      <w:tr w:rsidR="00794CA4" w:rsidRPr="009E648D" w14:paraId="33797238" w14:textId="77777777">
        <w:trPr>
          <w:trHeight w:val="313"/>
        </w:trPr>
        <w:tc>
          <w:tcPr>
            <w:tcW w:w="9639" w:type="dxa"/>
            <w:gridSpan w:val="15"/>
            <w:shd w:val="clear" w:color="auto" w:fill="D9D9D9"/>
            <w:vAlign w:val="center"/>
          </w:tcPr>
          <w:p w14:paraId="2867DC41" w14:textId="0931DD21" w:rsidR="00794CA4" w:rsidRPr="009E648D" w:rsidRDefault="00794CA4" w:rsidP="00315469">
            <w:pPr>
              <w:numPr>
                <w:ilvl w:val="0"/>
                <w:numId w:val="17"/>
              </w:numPr>
              <w:autoSpaceDE w:val="0"/>
              <w:autoSpaceDN w:val="0"/>
              <w:adjustRightInd w:val="0"/>
              <w:rPr>
                <w:b/>
                <w:sz w:val="20"/>
                <w:szCs w:val="20"/>
              </w:rPr>
            </w:pPr>
            <w:r w:rsidRPr="009E648D">
              <w:rPr>
                <w:b/>
                <w:sz w:val="20"/>
                <w:szCs w:val="20"/>
              </w:rPr>
              <w:t xml:space="preserve">Dispensa dall’utilizzo di materiali di studio scritti a mano </w:t>
            </w:r>
            <w:r w:rsidR="00B93284" w:rsidRPr="009E648D">
              <w:rPr>
                <w:b/>
                <w:sz w:val="20"/>
                <w:szCs w:val="20"/>
              </w:rPr>
              <w:t xml:space="preserve">                 </w:t>
            </w:r>
          </w:p>
        </w:tc>
      </w:tr>
      <w:tr w:rsidR="0017799E" w:rsidRPr="009E648D" w14:paraId="4E2C50AB"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551FA88E"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3A92441A"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184B5E3B"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1E6ACD89"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025BBAEB"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141E7B0D"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7063659B"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03DF1E2"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53752745"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5070566F"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00B0CE66"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19EACC04"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5FA16854"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592B4C34"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151F92BB"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774CC4E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72AE23B"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2335C54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0DE1872"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35CBD9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7E1D3BF"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D851F54"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70FA44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E1EB5BA"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B2E6A4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EB0DB9E"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1E63FD2" w14:textId="77777777" w:rsidR="0017799E" w:rsidRPr="009E648D" w:rsidRDefault="0017799E" w:rsidP="00592B6E">
            <w:pPr>
              <w:jc w:val="center"/>
              <w:rPr>
                <w:b/>
                <w:sz w:val="10"/>
                <w:szCs w:val="10"/>
              </w:rPr>
            </w:pPr>
          </w:p>
        </w:tc>
      </w:tr>
      <w:tr w:rsidR="009F0829" w:rsidRPr="009E648D" w14:paraId="3451071C" w14:textId="77777777">
        <w:tc>
          <w:tcPr>
            <w:tcW w:w="9639" w:type="dxa"/>
            <w:gridSpan w:val="15"/>
            <w:shd w:val="clear" w:color="auto" w:fill="D9D9D9"/>
            <w:vAlign w:val="center"/>
          </w:tcPr>
          <w:p w14:paraId="6D175CD3" w14:textId="3FBBC8DF" w:rsidR="009F0829" w:rsidRPr="009E648D" w:rsidRDefault="009F0829" w:rsidP="00146F73">
            <w:pPr>
              <w:numPr>
                <w:ilvl w:val="0"/>
                <w:numId w:val="17"/>
              </w:numPr>
              <w:autoSpaceDE w:val="0"/>
              <w:autoSpaceDN w:val="0"/>
              <w:adjustRightInd w:val="0"/>
              <w:rPr>
                <w:b/>
                <w:sz w:val="20"/>
                <w:szCs w:val="20"/>
              </w:rPr>
            </w:pPr>
            <w:r w:rsidRPr="009E648D">
              <w:rPr>
                <w:b/>
                <w:sz w:val="20"/>
                <w:szCs w:val="20"/>
              </w:rPr>
              <w:t xml:space="preserve">Dispensa dalla sovrapposizione di compiti e interrogazioni delle varie materie evitando possibilmente di richiedere prestazioni nelle ultime ore </w:t>
            </w:r>
            <w:r w:rsidR="00B93284" w:rsidRPr="009E648D">
              <w:rPr>
                <w:b/>
                <w:sz w:val="20"/>
                <w:szCs w:val="20"/>
              </w:rPr>
              <w:t xml:space="preserve">                        </w:t>
            </w:r>
          </w:p>
        </w:tc>
      </w:tr>
      <w:tr w:rsidR="0017799E" w:rsidRPr="009E648D" w14:paraId="60A4A018"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238A8BC6"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1520F32A"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2C1D49A2"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7A9E883E"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2EDD9BCD"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06AEC2E5"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7977803D"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787F9513"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5186EFEA"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40AEC125"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0B3479D1"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77320470"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54E141C2"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2A3C8E87"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269E92C9"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2C71E93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90D6FD3"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387C101"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A04048E"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72F701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1ECC8A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3DB5AE9"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13B49C1"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A8931EE"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6C4D2F81"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82462F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6F5AEB7" w14:textId="77777777" w:rsidR="0017799E" w:rsidRPr="009E648D" w:rsidRDefault="0017799E" w:rsidP="00592B6E">
            <w:pPr>
              <w:jc w:val="center"/>
              <w:rPr>
                <w:b/>
                <w:sz w:val="10"/>
                <w:szCs w:val="10"/>
              </w:rPr>
            </w:pPr>
          </w:p>
        </w:tc>
      </w:tr>
      <w:tr w:rsidR="009F0829" w:rsidRPr="009E648D" w14:paraId="2F1F36B0" w14:textId="77777777">
        <w:tc>
          <w:tcPr>
            <w:tcW w:w="9639" w:type="dxa"/>
            <w:gridSpan w:val="15"/>
            <w:shd w:val="clear" w:color="auto" w:fill="D9D9D9"/>
            <w:vAlign w:val="center"/>
          </w:tcPr>
          <w:p w14:paraId="7034A808" w14:textId="424CD0A2" w:rsidR="009F0829" w:rsidRPr="009E648D" w:rsidRDefault="009F0829" w:rsidP="00146F73">
            <w:pPr>
              <w:numPr>
                <w:ilvl w:val="0"/>
                <w:numId w:val="17"/>
              </w:numPr>
              <w:autoSpaceDE w:val="0"/>
              <w:autoSpaceDN w:val="0"/>
              <w:adjustRightInd w:val="0"/>
              <w:rPr>
                <w:b/>
                <w:sz w:val="20"/>
                <w:szCs w:val="20"/>
              </w:rPr>
            </w:pPr>
            <w:r w:rsidRPr="009E648D">
              <w:rPr>
                <w:b/>
                <w:sz w:val="20"/>
                <w:szCs w:val="20"/>
              </w:rPr>
              <w:t xml:space="preserve">Dispensa parziale dallo studio della lingua straniera in forma scritta, che verrà valutata in percentuale minore rispetto all’orale non considerando errori ortografici e di spelling </w:t>
            </w:r>
            <w:r w:rsidR="00B93284" w:rsidRPr="009E648D">
              <w:rPr>
                <w:b/>
                <w:sz w:val="20"/>
                <w:szCs w:val="20"/>
              </w:rPr>
              <w:t xml:space="preserve">.                </w:t>
            </w:r>
          </w:p>
        </w:tc>
      </w:tr>
      <w:tr w:rsidR="0017799E" w:rsidRPr="009E648D" w14:paraId="6D3FC0F7"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5B81DA79"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1FA73A50"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6D74C72E"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340A31CA"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0624D273"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4DAA44DE"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1820D03E"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DE19AF6"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1302B14D"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695899F5" w14:textId="77777777" w:rsidR="0017799E" w:rsidRPr="009E648D" w:rsidRDefault="00B93284" w:rsidP="00B93284">
            <w:pPr>
              <w:rPr>
                <w:b/>
                <w:sz w:val="16"/>
                <w:szCs w:val="16"/>
              </w:rPr>
            </w:pPr>
            <w:r w:rsidRPr="009E648D">
              <w:rPr>
                <w:b/>
                <w:sz w:val="16"/>
                <w:szCs w:val="16"/>
              </w:rPr>
              <w:t xml:space="preserve">  </w:t>
            </w:r>
            <w:r w:rsidR="0017799E" w:rsidRPr="009E648D">
              <w:rPr>
                <w:b/>
                <w:sz w:val="16"/>
                <w:szCs w:val="16"/>
              </w:rPr>
              <w:t>L2</w:t>
            </w:r>
          </w:p>
        </w:tc>
        <w:tc>
          <w:tcPr>
            <w:tcW w:w="590" w:type="dxa"/>
            <w:tcBorders>
              <w:bottom w:val="single" w:sz="4" w:space="0" w:color="000000"/>
            </w:tcBorders>
            <w:vAlign w:val="center"/>
          </w:tcPr>
          <w:p w14:paraId="071734AF"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204CC789"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3C8FA1D2"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29C7117D"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41DAAF1A"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7D7C5D8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71CB8CB"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3EA18C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6C5DD72"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FCD0CA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86AF28E"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9E7F88A"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336C6D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777C228"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8606960"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5B750A2"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49D18A3" w14:textId="77777777" w:rsidR="0017799E" w:rsidRPr="009E648D" w:rsidRDefault="0017799E" w:rsidP="00592B6E">
            <w:pPr>
              <w:jc w:val="center"/>
              <w:rPr>
                <w:b/>
                <w:sz w:val="10"/>
                <w:szCs w:val="10"/>
              </w:rPr>
            </w:pPr>
          </w:p>
        </w:tc>
      </w:tr>
      <w:tr w:rsidR="009F0829" w:rsidRPr="009E648D" w14:paraId="167BE5F9" w14:textId="77777777">
        <w:tc>
          <w:tcPr>
            <w:tcW w:w="9639" w:type="dxa"/>
            <w:gridSpan w:val="15"/>
            <w:shd w:val="clear" w:color="auto" w:fill="D9D9D9"/>
            <w:vAlign w:val="center"/>
          </w:tcPr>
          <w:p w14:paraId="54F6ADF1" w14:textId="565DD144" w:rsidR="009F0829" w:rsidRPr="009E648D" w:rsidRDefault="009F0829" w:rsidP="00146F73">
            <w:pPr>
              <w:numPr>
                <w:ilvl w:val="0"/>
                <w:numId w:val="17"/>
              </w:numPr>
              <w:autoSpaceDE w:val="0"/>
              <w:autoSpaceDN w:val="0"/>
              <w:adjustRightInd w:val="0"/>
              <w:rPr>
                <w:b/>
                <w:sz w:val="20"/>
                <w:szCs w:val="20"/>
              </w:rPr>
            </w:pPr>
            <w:r w:rsidRPr="009E648D">
              <w:rPr>
                <w:b/>
                <w:sz w:val="20"/>
                <w:szCs w:val="20"/>
              </w:rPr>
              <w:t xml:space="preserve">Modifica opportuna delle “prove di ascolto” delle lingue straniere </w:t>
            </w:r>
            <w:r w:rsidR="00B93284" w:rsidRPr="009E648D">
              <w:rPr>
                <w:b/>
                <w:sz w:val="20"/>
                <w:szCs w:val="20"/>
              </w:rPr>
              <w:t xml:space="preserve">           </w:t>
            </w:r>
          </w:p>
        </w:tc>
      </w:tr>
      <w:tr w:rsidR="0017799E" w:rsidRPr="009E648D" w14:paraId="16ADE8D4"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2A3238C1"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63B81FE6"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29ACA7F4"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5FB3F69C"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160896A4"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6287CE7E"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0F09AB77"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0103B918"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06E07E6D"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6D5ED19F"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699CA4AD"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39667643"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2AD3B405"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3645DA37"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28C9CBA8"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6096C02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2575784"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BC51C46"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3DA818C"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0A8A2B7"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0770B91"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2037F4A"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2B36E38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3C42508"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6CDA66E"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A76B3F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6E3A537" w14:textId="77777777" w:rsidR="0017799E" w:rsidRPr="009E648D" w:rsidRDefault="0017799E" w:rsidP="00592B6E">
            <w:pPr>
              <w:jc w:val="center"/>
              <w:rPr>
                <w:b/>
                <w:sz w:val="10"/>
                <w:szCs w:val="10"/>
              </w:rPr>
            </w:pPr>
          </w:p>
        </w:tc>
      </w:tr>
      <w:tr w:rsidR="009F0829" w:rsidRPr="009E648D" w14:paraId="66ED3BC3" w14:textId="77777777">
        <w:trPr>
          <w:trHeight w:val="150"/>
        </w:trPr>
        <w:tc>
          <w:tcPr>
            <w:tcW w:w="9639" w:type="dxa"/>
            <w:gridSpan w:val="15"/>
            <w:shd w:val="clear" w:color="auto" w:fill="D9D9D9"/>
            <w:vAlign w:val="center"/>
          </w:tcPr>
          <w:p w14:paraId="30D14267" w14:textId="77777777" w:rsidR="009F0829" w:rsidRPr="009E648D" w:rsidRDefault="009F0829" w:rsidP="00146F73">
            <w:pPr>
              <w:numPr>
                <w:ilvl w:val="0"/>
                <w:numId w:val="17"/>
              </w:numPr>
              <w:autoSpaceDE w:val="0"/>
              <w:autoSpaceDN w:val="0"/>
              <w:adjustRightInd w:val="0"/>
              <w:rPr>
                <w:b/>
                <w:bCs/>
                <w:sz w:val="20"/>
                <w:szCs w:val="20"/>
              </w:rPr>
            </w:pPr>
            <w:r w:rsidRPr="009E648D">
              <w:rPr>
                <w:b/>
                <w:sz w:val="20"/>
                <w:szCs w:val="20"/>
              </w:rPr>
              <w:t>Integrazione dei libri di testo con appunti su supporto registrato, digitalizzato o cartaceo stampato (font “</w:t>
            </w:r>
            <w:r w:rsidRPr="009E648D">
              <w:rPr>
                <w:b/>
                <w:i/>
                <w:sz w:val="20"/>
                <w:szCs w:val="20"/>
              </w:rPr>
              <w:t>senza grazie”</w:t>
            </w:r>
            <w:r w:rsidRPr="009E648D">
              <w:rPr>
                <w:b/>
                <w:sz w:val="20"/>
                <w:szCs w:val="20"/>
              </w:rPr>
              <w:t>: Arial, Trebuchet, Verdana carattere 12-14 interlinea 1,5/2) ortografico, sintesi vocale, mappe, schemi, formulari</w:t>
            </w:r>
            <w:r w:rsidR="00B93284" w:rsidRPr="009E648D">
              <w:rPr>
                <w:b/>
                <w:sz w:val="20"/>
                <w:szCs w:val="20"/>
              </w:rPr>
              <w:t xml:space="preserve">                                                       In tutte le discipline</w:t>
            </w:r>
          </w:p>
        </w:tc>
      </w:tr>
      <w:tr w:rsidR="0017799E" w:rsidRPr="009E648D" w14:paraId="677C759F"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361A9995"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3582B8A1"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72F1C79C"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4083A4AE"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15518E8A"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74D60A1D"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524EED66"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8F64D6D"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5C053399"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4E996F17"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6F479E84"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29993400"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756CBC30"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51AFC56A"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2CB93C17"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59430456"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B0A4A1B"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4C9D91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E9ABED8"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71983CB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85ED11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8881C45"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8B176D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B289534"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EF0E53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A95B24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BE595C7" w14:textId="77777777" w:rsidR="0017799E" w:rsidRPr="009E648D" w:rsidRDefault="0017799E" w:rsidP="00592B6E">
            <w:pPr>
              <w:jc w:val="center"/>
              <w:rPr>
                <w:b/>
                <w:sz w:val="10"/>
                <w:szCs w:val="10"/>
              </w:rPr>
            </w:pPr>
          </w:p>
        </w:tc>
      </w:tr>
      <w:tr w:rsidR="009F0829" w:rsidRPr="009E648D" w14:paraId="1B581BD5" w14:textId="77777777">
        <w:tc>
          <w:tcPr>
            <w:tcW w:w="9639" w:type="dxa"/>
            <w:gridSpan w:val="15"/>
            <w:shd w:val="clear" w:color="auto" w:fill="D9D9D9"/>
            <w:vAlign w:val="center"/>
          </w:tcPr>
          <w:p w14:paraId="5F355058" w14:textId="77777777" w:rsidR="009F0829" w:rsidRPr="009E648D" w:rsidRDefault="009F0829" w:rsidP="00A15D4B">
            <w:pPr>
              <w:numPr>
                <w:ilvl w:val="0"/>
                <w:numId w:val="17"/>
              </w:numPr>
              <w:autoSpaceDE w:val="0"/>
              <w:autoSpaceDN w:val="0"/>
              <w:adjustRightInd w:val="0"/>
              <w:rPr>
                <w:b/>
                <w:sz w:val="20"/>
                <w:szCs w:val="20"/>
              </w:rPr>
            </w:pPr>
            <w:r w:rsidRPr="009E648D">
              <w:rPr>
                <w:b/>
                <w:sz w:val="20"/>
                <w:szCs w:val="20"/>
              </w:rPr>
              <w:lastRenderedPageBreak/>
              <w:t>Nella videoscrittura</w:t>
            </w:r>
            <w:r w:rsidR="00A546F0" w:rsidRPr="009E648D">
              <w:rPr>
                <w:b/>
                <w:sz w:val="20"/>
                <w:szCs w:val="20"/>
              </w:rPr>
              <w:t>,</w:t>
            </w:r>
            <w:r w:rsidRPr="009E648D">
              <w:rPr>
                <w:b/>
                <w:sz w:val="20"/>
                <w:szCs w:val="20"/>
              </w:rPr>
              <w:t xml:space="preserve"> rispetto e utilizzo dei criteri di accessibilità: Font “</w:t>
            </w:r>
            <w:r w:rsidRPr="009E648D">
              <w:rPr>
                <w:b/>
                <w:i/>
                <w:sz w:val="20"/>
                <w:szCs w:val="20"/>
              </w:rPr>
              <w:t>senza grazie</w:t>
            </w:r>
            <w:r w:rsidRPr="009E648D">
              <w:rPr>
                <w:b/>
                <w:sz w:val="20"/>
                <w:szCs w:val="20"/>
              </w:rPr>
              <w:t>” (Arial, Trebuchet, Verdana), carattere 14-16, interlinea 1,5/2, spaziatura espansa, testo non giustificato.</w:t>
            </w:r>
            <w:r w:rsidR="00B93284" w:rsidRPr="009E648D">
              <w:rPr>
                <w:b/>
                <w:sz w:val="20"/>
                <w:szCs w:val="20"/>
              </w:rPr>
              <w:t xml:space="preserve">   In tutte le discipline</w:t>
            </w:r>
          </w:p>
        </w:tc>
      </w:tr>
      <w:tr w:rsidR="0017799E" w:rsidRPr="009E648D" w14:paraId="048460EC"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1E308862" w14:textId="77777777" w:rsidR="0017799E" w:rsidRPr="009E648D" w:rsidRDefault="0017799E"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46ECCE73" w14:textId="77777777" w:rsidR="0017799E" w:rsidRPr="009E648D" w:rsidRDefault="0017799E" w:rsidP="00592B6E">
            <w:pPr>
              <w:jc w:val="center"/>
              <w:rPr>
                <w:b/>
                <w:sz w:val="16"/>
                <w:szCs w:val="16"/>
              </w:rPr>
            </w:pPr>
            <w:r w:rsidRPr="009E648D">
              <w:rPr>
                <w:b/>
                <w:sz w:val="16"/>
                <w:szCs w:val="16"/>
              </w:rPr>
              <w:t xml:space="preserve">ITA </w:t>
            </w:r>
          </w:p>
        </w:tc>
        <w:tc>
          <w:tcPr>
            <w:tcW w:w="591" w:type="dxa"/>
            <w:tcBorders>
              <w:bottom w:val="single" w:sz="4" w:space="0" w:color="000000"/>
            </w:tcBorders>
            <w:vAlign w:val="center"/>
          </w:tcPr>
          <w:p w14:paraId="05B8EA1F" w14:textId="77777777" w:rsidR="0017799E" w:rsidRPr="009E648D" w:rsidRDefault="0017799E" w:rsidP="00592B6E">
            <w:pPr>
              <w:jc w:val="center"/>
              <w:rPr>
                <w:b/>
                <w:sz w:val="16"/>
                <w:szCs w:val="16"/>
              </w:rPr>
            </w:pPr>
            <w:r w:rsidRPr="009E648D">
              <w:rPr>
                <w:b/>
                <w:sz w:val="16"/>
                <w:szCs w:val="16"/>
              </w:rPr>
              <w:t xml:space="preserve">STO </w:t>
            </w:r>
          </w:p>
        </w:tc>
        <w:tc>
          <w:tcPr>
            <w:tcW w:w="590" w:type="dxa"/>
            <w:tcBorders>
              <w:bottom w:val="single" w:sz="4" w:space="0" w:color="000000"/>
            </w:tcBorders>
            <w:vAlign w:val="center"/>
          </w:tcPr>
          <w:p w14:paraId="21FA60A9" w14:textId="77777777" w:rsidR="0017799E" w:rsidRPr="009E648D" w:rsidRDefault="0017799E" w:rsidP="00592B6E">
            <w:pPr>
              <w:jc w:val="center"/>
              <w:rPr>
                <w:b/>
                <w:sz w:val="16"/>
                <w:szCs w:val="16"/>
              </w:rPr>
            </w:pPr>
            <w:r w:rsidRPr="009E648D">
              <w:rPr>
                <w:b/>
                <w:sz w:val="16"/>
                <w:szCs w:val="16"/>
              </w:rPr>
              <w:t xml:space="preserve">GEO </w:t>
            </w:r>
          </w:p>
        </w:tc>
        <w:tc>
          <w:tcPr>
            <w:tcW w:w="591" w:type="dxa"/>
            <w:tcBorders>
              <w:bottom w:val="single" w:sz="4" w:space="0" w:color="000000"/>
            </w:tcBorders>
            <w:vAlign w:val="center"/>
          </w:tcPr>
          <w:p w14:paraId="1D5AEC1E" w14:textId="77777777" w:rsidR="0017799E" w:rsidRPr="009E648D" w:rsidRDefault="0017799E"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442101A1" w14:textId="77777777" w:rsidR="0017799E" w:rsidRPr="009E648D" w:rsidRDefault="0017799E" w:rsidP="00592B6E">
            <w:pPr>
              <w:jc w:val="center"/>
              <w:rPr>
                <w:b/>
                <w:sz w:val="16"/>
                <w:szCs w:val="16"/>
              </w:rPr>
            </w:pPr>
            <w:r w:rsidRPr="009E648D">
              <w:rPr>
                <w:b/>
                <w:sz w:val="16"/>
                <w:szCs w:val="16"/>
              </w:rPr>
              <w:t xml:space="preserve">MAT </w:t>
            </w:r>
          </w:p>
        </w:tc>
        <w:tc>
          <w:tcPr>
            <w:tcW w:w="591" w:type="dxa"/>
            <w:tcBorders>
              <w:bottom w:val="single" w:sz="4" w:space="0" w:color="000000"/>
            </w:tcBorders>
            <w:vAlign w:val="center"/>
          </w:tcPr>
          <w:p w14:paraId="4148694F" w14:textId="77777777" w:rsidR="0017799E" w:rsidRPr="009E648D" w:rsidRDefault="0017799E"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11FCE427" w14:textId="77777777" w:rsidR="0017799E" w:rsidRPr="009E648D" w:rsidRDefault="0017799E"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2DC96796" w14:textId="77777777" w:rsidR="0017799E" w:rsidRPr="009E648D" w:rsidRDefault="0017799E" w:rsidP="00592B6E">
            <w:pPr>
              <w:jc w:val="center"/>
              <w:rPr>
                <w:b/>
                <w:sz w:val="14"/>
                <w:szCs w:val="14"/>
              </w:rPr>
            </w:pPr>
            <w:r w:rsidRPr="009E648D">
              <w:rPr>
                <w:b/>
                <w:sz w:val="14"/>
                <w:szCs w:val="14"/>
              </w:rPr>
              <w:t>ARTE</w:t>
            </w:r>
          </w:p>
        </w:tc>
        <w:tc>
          <w:tcPr>
            <w:tcW w:w="591" w:type="dxa"/>
            <w:tcBorders>
              <w:bottom w:val="single" w:sz="4" w:space="0" w:color="000000"/>
            </w:tcBorders>
            <w:vAlign w:val="center"/>
          </w:tcPr>
          <w:p w14:paraId="2297C0E8" w14:textId="77777777" w:rsidR="0017799E" w:rsidRPr="009E648D" w:rsidRDefault="0017799E"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32D04ED6" w14:textId="77777777" w:rsidR="0017799E" w:rsidRPr="009E648D" w:rsidRDefault="0017799E"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7C6D3750" w14:textId="77777777" w:rsidR="0017799E" w:rsidRPr="009E648D" w:rsidRDefault="0017799E" w:rsidP="00592B6E">
            <w:pPr>
              <w:jc w:val="center"/>
              <w:rPr>
                <w:b/>
                <w:sz w:val="14"/>
                <w:szCs w:val="14"/>
              </w:rPr>
            </w:pPr>
            <w:r w:rsidRPr="009E648D">
              <w:rPr>
                <w:b/>
                <w:sz w:val="14"/>
                <w:szCs w:val="14"/>
              </w:rPr>
              <w:t>E. FIS</w:t>
            </w:r>
          </w:p>
        </w:tc>
        <w:tc>
          <w:tcPr>
            <w:tcW w:w="591" w:type="dxa"/>
            <w:tcBorders>
              <w:bottom w:val="single" w:sz="4" w:space="0" w:color="000000"/>
            </w:tcBorders>
            <w:vAlign w:val="center"/>
          </w:tcPr>
          <w:p w14:paraId="04EFF486" w14:textId="77777777" w:rsidR="0017799E" w:rsidRPr="009E648D" w:rsidRDefault="0017799E" w:rsidP="00592B6E">
            <w:pPr>
              <w:jc w:val="center"/>
              <w:rPr>
                <w:b/>
                <w:sz w:val="16"/>
                <w:szCs w:val="16"/>
              </w:rPr>
            </w:pPr>
            <w:r w:rsidRPr="009E648D">
              <w:rPr>
                <w:b/>
                <w:sz w:val="16"/>
                <w:szCs w:val="16"/>
              </w:rPr>
              <w:t xml:space="preserve">REL </w:t>
            </w:r>
          </w:p>
        </w:tc>
      </w:tr>
      <w:tr w:rsidR="0017799E" w:rsidRPr="009E648D" w14:paraId="04D0B3F1"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nil"/>
              <w:right w:val="nil"/>
            </w:tcBorders>
          </w:tcPr>
          <w:p w14:paraId="6586DF9A" w14:textId="77777777" w:rsidR="0017799E" w:rsidRPr="009E648D" w:rsidRDefault="0017799E" w:rsidP="00592B6E">
            <w:pPr>
              <w:jc w:val="both"/>
              <w:rPr>
                <w:b/>
                <w:sz w:val="10"/>
                <w:szCs w:val="10"/>
              </w:rPr>
            </w:pPr>
          </w:p>
        </w:tc>
        <w:tc>
          <w:tcPr>
            <w:tcW w:w="590" w:type="dxa"/>
            <w:tcBorders>
              <w:top w:val="single" w:sz="4" w:space="0" w:color="000000"/>
              <w:left w:val="nil"/>
              <w:bottom w:val="nil"/>
              <w:right w:val="nil"/>
            </w:tcBorders>
            <w:tcMar>
              <w:left w:w="28" w:type="dxa"/>
              <w:right w:w="28" w:type="dxa"/>
            </w:tcMar>
            <w:vAlign w:val="center"/>
          </w:tcPr>
          <w:p w14:paraId="023CF4AF" w14:textId="77777777" w:rsidR="0017799E" w:rsidRPr="009E648D" w:rsidRDefault="0017799E" w:rsidP="00592B6E">
            <w:pPr>
              <w:jc w:val="center"/>
              <w:rPr>
                <w:b/>
                <w:sz w:val="10"/>
                <w:szCs w:val="10"/>
              </w:rPr>
            </w:pPr>
          </w:p>
        </w:tc>
        <w:tc>
          <w:tcPr>
            <w:tcW w:w="591" w:type="dxa"/>
            <w:tcBorders>
              <w:top w:val="single" w:sz="4" w:space="0" w:color="000000"/>
              <w:left w:val="nil"/>
              <w:bottom w:val="nil"/>
              <w:right w:val="nil"/>
            </w:tcBorders>
            <w:vAlign w:val="center"/>
          </w:tcPr>
          <w:p w14:paraId="778399F7" w14:textId="77777777" w:rsidR="0017799E" w:rsidRPr="009E648D" w:rsidRDefault="0017799E" w:rsidP="00592B6E">
            <w:pPr>
              <w:jc w:val="center"/>
              <w:rPr>
                <w:b/>
                <w:sz w:val="10"/>
                <w:szCs w:val="10"/>
              </w:rPr>
            </w:pPr>
          </w:p>
        </w:tc>
        <w:tc>
          <w:tcPr>
            <w:tcW w:w="590" w:type="dxa"/>
            <w:tcBorders>
              <w:top w:val="single" w:sz="4" w:space="0" w:color="000000"/>
              <w:left w:val="nil"/>
              <w:bottom w:val="nil"/>
              <w:right w:val="nil"/>
            </w:tcBorders>
            <w:vAlign w:val="center"/>
          </w:tcPr>
          <w:p w14:paraId="0EB68203" w14:textId="77777777" w:rsidR="0017799E" w:rsidRPr="009E648D" w:rsidRDefault="0017799E" w:rsidP="00592B6E">
            <w:pPr>
              <w:jc w:val="center"/>
              <w:rPr>
                <w:b/>
                <w:sz w:val="10"/>
                <w:szCs w:val="10"/>
              </w:rPr>
            </w:pPr>
          </w:p>
        </w:tc>
        <w:tc>
          <w:tcPr>
            <w:tcW w:w="591" w:type="dxa"/>
            <w:tcBorders>
              <w:top w:val="single" w:sz="4" w:space="0" w:color="000000"/>
              <w:left w:val="nil"/>
              <w:bottom w:val="nil"/>
              <w:right w:val="nil"/>
            </w:tcBorders>
            <w:vAlign w:val="center"/>
          </w:tcPr>
          <w:p w14:paraId="0AA65914" w14:textId="77777777" w:rsidR="0017799E" w:rsidRPr="009E648D" w:rsidRDefault="0017799E" w:rsidP="00592B6E">
            <w:pPr>
              <w:jc w:val="center"/>
              <w:rPr>
                <w:b/>
                <w:sz w:val="10"/>
                <w:szCs w:val="10"/>
              </w:rPr>
            </w:pPr>
          </w:p>
        </w:tc>
        <w:tc>
          <w:tcPr>
            <w:tcW w:w="590" w:type="dxa"/>
            <w:tcBorders>
              <w:top w:val="single" w:sz="4" w:space="0" w:color="000000"/>
              <w:left w:val="nil"/>
              <w:bottom w:val="nil"/>
              <w:right w:val="nil"/>
            </w:tcBorders>
            <w:vAlign w:val="center"/>
          </w:tcPr>
          <w:p w14:paraId="2AB3F948" w14:textId="77777777" w:rsidR="0017799E" w:rsidRPr="009E648D" w:rsidRDefault="0017799E" w:rsidP="00592B6E">
            <w:pPr>
              <w:jc w:val="center"/>
              <w:rPr>
                <w:b/>
                <w:sz w:val="10"/>
                <w:szCs w:val="10"/>
              </w:rPr>
            </w:pPr>
          </w:p>
        </w:tc>
        <w:tc>
          <w:tcPr>
            <w:tcW w:w="591" w:type="dxa"/>
            <w:tcBorders>
              <w:top w:val="single" w:sz="4" w:space="0" w:color="000000"/>
              <w:left w:val="nil"/>
              <w:bottom w:val="nil"/>
              <w:right w:val="nil"/>
            </w:tcBorders>
            <w:vAlign w:val="center"/>
          </w:tcPr>
          <w:p w14:paraId="556F0EA7" w14:textId="77777777" w:rsidR="0017799E" w:rsidRPr="009E648D" w:rsidRDefault="0017799E" w:rsidP="00592B6E">
            <w:pPr>
              <w:jc w:val="center"/>
              <w:rPr>
                <w:b/>
                <w:sz w:val="10"/>
                <w:szCs w:val="10"/>
              </w:rPr>
            </w:pPr>
          </w:p>
        </w:tc>
        <w:tc>
          <w:tcPr>
            <w:tcW w:w="591" w:type="dxa"/>
            <w:tcBorders>
              <w:top w:val="single" w:sz="4" w:space="0" w:color="000000"/>
              <w:left w:val="nil"/>
              <w:bottom w:val="nil"/>
              <w:right w:val="nil"/>
            </w:tcBorders>
            <w:vAlign w:val="center"/>
          </w:tcPr>
          <w:p w14:paraId="20921228" w14:textId="77777777" w:rsidR="0017799E" w:rsidRPr="009E648D" w:rsidRDefault="0017799E" w:rsidP="00592B6E">
            <w:pPr>
              <w:jc w:val="center"/>
              <w:rPr>
                <w:b/>
                <w:sz w:val="10"/>
                <w:szCs w:val="10"/>
              </w:rPr>
            </w:pPr>
          </w:p>
        </w:tc>
        <w:tc>
          <w:tcPr>
            <w:tcW w:w="590" w:type="dxa"/>
            <w:tcBorders>
              <w:top w:val="single" w:sz="4" w:space="0" w:color="000000"/>
              <w:left w:val="nil"/>
              <w:bottom w:val="nil"/>
              <w:right w:val="nil"/>
            </w:tcBorders>
            <w:vAlign w:val="center"/>
          </w:tcPr>
          <w:p w14:paraId="1ECF5B2E" w14:textId="77777777" w:rsidR="0017799E" w:rsidRPr="009E648D" w:rsidRDefault="0017799E" w:rsidP="00592B6E">
            <w:pPr>
              <w:jc w:val="center"/>
              <w:rPr>
                <w:b/>
                <w:sz w:val="10"/>
                <w:szCs w:val="10"/>
              </w:rPr>
            </w:pPr>
          </w:p>
        </w:tc>
        <w:tc>
          <w:tcPr>
            <w:tcW w:w="591" w:type="dxa"/>
            <w:tcBorders>
              <w:top w:val="single" w:sz="4" w:space="0" w:color="000000"/>
              <w:left w:val="nil"/>
              <w:bottom w:val="nil"/>
              <w:right w:val="nil"/>
            </w:tcBorders>
            <w:vAlign w:val="center"/>
          </w:tcPr>
          <w:p w14:paraId="13E9B49A" w14:textId="77777777" w:rsidR="0017799E" w:rsidRPr="009E648D" w:rsidRDefault="0017799E" w:rsidP="00592B6E">
            <w:pPr>
              <w:jc w:val="center"/>
              <w:rPr>
                <w:b/>
                <w:sz w:val="10"/>
                <w:szCs w:val="10"/>
              </w:rPr>
            </w:pPr>
          </w:p>
        </w:tc>
        <w:tc>
          <w:tcPr>
            <w:tcW w:w="590" w:type="dxa"/>
            <w:tcBorders>
              <w:top w:val="single" w:sz="4" w:space="0" w:color="000000"/>
              <w:left w:val="nil"/>
              <w:bottom w:val="nil"/>
              <w:right w:val="nil"/>
            </w:tcBorders>
            <w:vAlign w:val="center"/>
          </w:tcPr>
          <w:p w14:paraId="07C236F7" w14:textId="77777777" w:rsidR="0017799E" w:rsidRPr="009E648D" w:rsidRDefault="0017799E" w:rsidP="00592B6E">
            <w:pPr>
              <w:jc w:val="center"/>
              <w:rPr>
                <w:b/>
                <w:sz w:val="10"/>
                <w:szCs w:val="10"/>
              </w:rPr>
            </w:pPr>
          </w:p>
        </w:tc>
        <w:tc>
          <w:tcPr>
            <w:tcW w:w="591" w:type="dxa"/>
            <w:tcBorders>
              <w:top w:val="single" w:sz="4" w:space="0" w:color="000000"/>
              <w:left w:val="nil"/>
              <w:bottom w:val="nil"/>
              <w:right w:val="nil"/>
            </w:tcBorders>
            <w:vAlign w:val="center"/>
          </w:tcPr>
          <w:p w14:paraId="40C34BFE" w14:textId="77777777" w:rsidR="0017799E" w:rsidRPr="009E648D" w:rsidRDefault="0017799E" w:rsidP="00592B6E">
            <w:pPr>
              <w:jc w:val="center"/>
              <w:rPr>
                <w:b/>
                <w:sz w:val="10"/>
                <w:szCs w:val="10"/>
              </w:rPr>
            </w:pPr>
          </w:p>
        </w:tc>
        <w:tc>
          <w:tcPr>
            <w:tcW w:w="591" w:type="dxa"/>
            <w:tcBorders>
              <w:top w:val="single" w:sz="4" w:space="0" w:color="000000"/>
              <w:left w:val="nil"/>
              <w:bottom w:val="nil"/>
              <w:right w:val="nil"/>
            </w:tcBorders>
            <w:vAlign w:val="center"/>
          </w:tcPr>
          <w:p w14:paraId="1F4713D6" w14:textId="77777777" w:rsidR="0017799E" w:rsidRPr="009E648D" w:rsidRDefault="0017799E" w:rsidP="00592B6E">
            <w:pPr>
              <w:jc w:val="center"/>
              <w:rPr>
                <w:b/>
                <w:sz w:val="10"/>
                <w:szCs w:val="10"/>
              </w:rPr>
            </w:pPr>
          </w:p>
        </w:tc>
      </w:tr>
      <w:tr w:rsidR="0017799E" w:rsidRPr="009E648D" w14:paraId="11B2176D" w14:textId="77777777">
        <w:tc>
          <w:tcPr>
            <w:tcW w:w="9639" w:type="dxa"/>
            <w:gridSpan w:val="15"/>
            <w:shd w:val="clear" w:color="auto" w:fill="D9D9D9"/>
            <w:vAlign w:val="center"/>
          </w:tcPr>
          <w:p w14:paraId="5AA89D94" w14:textId="4117C8AE"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Elasticità nella richiesta di esecuzione dei compiti a ca</w:t>
            </w:r>
            <w:r w:rsidR="007F3C53" w:rsidRPr="009E648D">
              <w:rPr>
                <w:b/>
                <w:sz w:val="20"/>
                <w:szCs w:val="20"/>
              </w:rPr>
              <w:t xml:space="preserve">sa, per i quali si cercherà di </w:t>
            </w:r>
            <w:r w:rsidRPr="009E648D">
              <w:rPr>
                <w:b/>
                <w:sz w:val="20"/>
                <w:szCs w:val="20"/>
              </w:rPr>
              <w:t xml:space="preserve">istituire un produttivo rapporto scuola-tutor-famiglia </w:t>
            </w:r>
            <w:r w:rsidR="000916FC" w:rsidRPr="009E648D">
              <w:rPr>
                <w:b/>
                <w:sz w:val="20"/>
                <w:szCs w:val="20"/>
              </w:rPr>
              <w:t xml:space="preserve">                                       </w:t>
            </w:r>
          </w:p>
        </w:tc>
      </w:tr>
      <w:tr w:rsidR="004A454B" w:rsidRPr="009E648D" w14:paraId="537EB61F"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78397035"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4E92A99F"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6B822914"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7B6EC8D1"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641AF123"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78A1A540"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6C4D8AC6"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75D1B7F3"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098AE662"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30B4EFE1"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28636002"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0766FB55"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14C48DC0" w14:textId="77777777" w:rsidR="004A454B" w:rsidRPr="009E648D" w:rsidRDefault="004A454B" w:rsidP="00592B6E">
            <w:pPr>
              <w:jc w:val="center"/>
              <w:rPr>
                <w:b/>
                <w:sz w:val="16"/>
                <w:szCs w:val="16"/>
              </w:rPr>
            </w:pPr>
            <w:r w:rsidRPr="009E648D">
              <w:rPr>
                <w:b/>
                <w:sz w:val="16"/>
                <w:szCs w:val="16"/>
              </w:rPr>
              <w:t>REL</w:t>
            </w:r>
          </w:p>
        </w:tc>
      </w:tr>
      <w:tr w:rsidR="0017799E" w:rsidRPr="009E648D" w14:paraId="3AA41315"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3F1DA605"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6F76D0B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C325147"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7164E53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6BB23D6"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45A981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28991E7"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2AF4C2C"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A09F43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AEA158E"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7149B7EF"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4223360"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F19C4EA" w14:textId="77777777" w:rsidR="0017799E" w:rsidRPr="009E648D" w:rsidRDefault="0017799E" w:rsidP="00592B6E">
            <w:pPr>
              <w:jc w:val="center"/>
              <w:rPr>
                <w:b/>
                <w:sz w:val="10"/>
                <w:szCs w:val="10"/>
              </w:rPr>
            </w:pPr>
          </w:p>
        </w:tc>
      </w:tr>
      <w:tr w:rsidR="0017799E" w:rsidRPr="009E648D" w14:paraId="2B2F096C" w14:textId="77777777" w:rsidTr="0017752D">
        <w:tc>
          <w:tcPr>
            <w:tcW w:w="9639" w:type="dxa"/>
            <w:gridSpan w:val="15"/>
            <w:shd w:val="clear" w:color="auto" w:fill="D9D9D9" w:themeFill="background1" w:themeFillShade="D9"/>
            <w:vAlign w:val="center"/>
          </w:tcPr>
          <w:p w14:paraId="437CF0CF" w14:textId="16A6003C"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Accordo sulle modalità e i tem</w:t>
            </w:r>
            <w:r w:rsidR="007F3C53" w:rsidRPr="009E648D">
              <w:rPr>
                <w:b/>
                <w:sz w:val="20"/>
                <w:szCs w:val="20"/>
              </w:rPr>
              <w:t xml:space="preserve">pi delle verifiche scritte con </w:t>
            </w:r>
            <w:r w:rsidRPr="009E648D">
              <w:rPr>
                <w:b/>
                <w:sz w:val="20"/>
                <w:szCs w:val="20"/>
              </w:rPr>
              <w:t>possibilità di utilizzare diversi supporti (pc, correttore ortografico, sintesi vocale)</w:t>
            </w:r>
            <w:r w:rsidR="000916FC" w:rsidRPr="009E648D">
              <w:rPr>
                <w:b/>
                <w:sz w:val="20"/>
                <w:szCs w:val="20"/>
              </w:rPr>
              <w:t xml:space="preserve">                             </w:t>
            </w:r>
          </w:p>
        </w:tc>
      </w:tr>
      <w:tr w:rsidR="004A454B" w:rsidRPr="009E648D" w14:paraId="6372203F"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46892E01"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17B6B7EE"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57BAD796"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35ED8330"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73CE9F47"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58C154A3"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0BD8D626"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189C169F"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371C88AF"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5CB480E2"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13C139BE"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76D0E71E"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473F5379" w14:textId="77777777" w:rsidR="004A454B" w:rsidRPr="009E648D" w:rsidRDefault="004A454B" w:rsidP="00592B6E">
            <w:pPr>
              <w:jc w:val="center"/>
              <w:rPr>
                <w:b/>
                <w:sz w:val="16"/>
                <w:szCs w:val="16"/>
              </w:rPr>
            </w:pPr>
            <w:r w:rsidRPr="009E648D">
              <w:rPr>
                <w:b/>
                <w:sz w:val="16"/>
                <w:szCs w:val="16"/>
              </w:rPr>
              <w:t>REL</w:t>
            </w:r>
          </w:p>
        </w:tc>
      </w:tr>
      <w:tr w:rsidR="0017799E" w:rsidRPr="009E648D" w14:paraId="788512B5"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2C4C022E"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7AFC6AC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098A2B1"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AA630D9"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4ACD8CA"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6057CB2"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B8DA529"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405F055"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2E1CFEF"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BF2E29C"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6FEC4BE4"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7286622"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3E30D61" w14:textId="77777777" w:rsidR="0017799E" w:rsidRPr="009E648D" w:rsidRDefault="0017799E" w:rsidP="00592B6E">
            <w:pPr>
              <w:jc w:val="center"/>
              <w:rPr>
                <w:b/>
                <w:sz w:val="10"/>
                <w:szCs w:val="10"/>
              </w:rPr>
            </w:pPr>
          </w:p>
        </w:tc>
      </w:tr>
      <w:tr w:rsidR="0017799E" w:rsidRPr="009E648D" w14:paraId="3A9CA852" w14:textId="77777777">
        <w:tc>
          <w:tcPr>
            <w:tcW w:w="9639" w:type="dxa"/>
            <w:gridSpan w:val="15"/>
            <w:shd w:val="clear" w:color="auto" w:fill="D9D9D9"/>
            <w:vAlign w:val="center"/>
          </w:tcPr>
          <w:p w14:paraId="242BAD1B" w14:textId="7AED48DE"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Accordo sui tempi e sui modi delle interrogazioni su parti limitate e concordate del programma, evitando di spostare le date fissate</w:t>
            </w:r>
            <w:r w:rsidR="000916FC" w:rsidRPr="009E648D">
              <w:rPr>
                <w:b/>
                <w:sz w:val="20"/>
                <w:szCs w:val="20"/>
              </w:rPr>
              <w:t xml:space="preserve">.                                                  </w:t>
            </w:r>
          </w:p>
        </w:tc>
      </w:tr>
      <w:tr w:rsidR="004A454B" w:rsidRPr="009E648D" w14:paraId="5DA45B72"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26F21E84"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318987CB"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042B486C"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0B860A44"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30447A91"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4E1ED86E"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1061BFF1"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110D3B13"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439FF60F"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6AAF7317"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67DF2ACB"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7779AE18"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1218D4B2" w14:textId="77777777" w:rsidR="004A454B" w:rsidRPr="009E648D" w:rsidRDefault="004A454B" w:rsidP="00592B6E">
            <w:pPr>
              <w:jc w:val="center"/>
              <w:rPr>
                <w:b/>
                <w:sz w:val="16"/>
                <w:szCs w:val="16"/>
              </w:rPr>
            </w:pPr>
            <w:r w:rsidRPr="009E648D">
              <w:rPr>
                <w:b/>
                <w:sz w:val="16"/>
                <w:szCs w:val="16"/>
              </w:rPr>
              <w:t>REL</w:t>
            </w:r>
          </w:p>
        </w:tc>
      </w:tr>
      <w:tr w:rsidR="0017799E" w:rsidRPr="009E648D" w14:paraId="26A616D0"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055519C1"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2CC9C5D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3B6F8C8"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2D72F549"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E38C930"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38AFDD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639254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957FE85"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2FCBF31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E3A34E4"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A0BDFC0"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493A930"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FCE4125" w14:textId="77777777" w:rsidR="0017799E" w:rsidRPr="009E648D" w:rsidRDefault="0017799E" w:rsidP="00592B6E">
            <w:pPr>
              <w:jc w:val="center"/>
              <w:rPr>
                <w:b/>
                <w:sz w:val="10"/>
                <w:szCs w:val="10"/>
              </w:rPr>
            </w:pPr>
          </w:p>
        </w:tc>
      </w:tr>
      <w:tr w:rsidR="0017799E" w:rsidRPr="009E648D" w14:paraId="60F3B551" w14:textId="77777777">
        <w:tc>
          <w:tcPr>
            <w:tcW w:w="9639" w:type="dxa"/>
            <w:gridSpan w:val="15"/>
            <w:shd w:val="clear" w:color="auto" w:fill="D9D9D9"/>
            <w:vAlign w:val="center"/>
          </w:tcPr>
          <w:p w14:paraId="4CC5F278" w14:textId="5C037AE6"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Nelle verifiche, riduzione e adattamento del numero degli esercizi senza modificare gli obiettivi non considerando errori ortografici</w:t>
            </w:r>
            <w:r w:rsidR="000916FC" w:rsidRPr="009E648D">
              <w:rPr>
                <w:b/>
                <w:sz w:val="20"/>
                <w:szCs w:val="20"/>
              </w:rPr>
              <w:t xml:space="preserve">.                                     </w:t>
            </w:r>
          </w:p>
        </w:tc>
      </w:tr>
      <w:tr w:rsidR="004A454B" w:rsidRPr="009E648D" w14:paraId="106D46A4"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007FC876"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4139F6C9"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67BD6565"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67E7B9F7"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3FD6369C"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17F9DE82"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67D9E0EA"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2C9659FC"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1F06DE62"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658E142A"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16A882CD"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59AEA965"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1CA56701" w14:textId="77777777" w:rsidR="004A454B" w:rsidRPr="009E648D" w:rsidRDefault="004A454B" w:rsidP="00592B6E">
            <w:pPr>
              <w:jc w:val="center"/>
              <w:rPr>
                <w:b/>
                <w:sz w:val="16"/>
                <w:szCs w:val="16"/>
              </w:rPr>
            </w:pPr>
            <w:r w:rsidRPr="009E648D">
              <w:rPr>
                <w:b/>
                <w:sz w:val="16"/>
                <w:szCs w:val="16"/>
              </w:rPr>
              <w:t>REL</w:t>
            </w:r>
          </w:p>
        </w:tc>
      </w:tr>
      <w:tr w:rsidR="0017799E" w:rsidRPr="009E648D" w14:paraId="68B449DD"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4B3BBAAC"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4D75420F"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67410AB"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DB0341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BCAD9CD"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01274F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F1D624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54FE2A9"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4B72EF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2914460"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69F8C26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746FE14"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98E0721" w14:textId="77777777" w:rsidR="0017799E" w:rsidRPr="009E648D" w:rsidRDefault="0017799E" w:rsidP="00592B6E">
            <w:pPr>
              <w:jc w:val="center"/>
              <w:rPr>
                <w:b/>
                <w:sz w:val="10"/>
                <w:szCs w:val="10"/>
              </w:rPr>
            </w:pPr>
          </w:p>
        </w:tc>
      </w:tr>
      <w:tr w:rsidR="0017799E" w:rsidRPr="009E648D" w14:paraId="544CF2F0" w14:textId="77777777">
        <w:trPr>
          <w:trHeight w:val="323"/>
        </w:trPr>
        <w:tc>
          <w:tcPr>
            <w:tcW w:w="9639" w:type="dxa"/>
            <w:gridSpan w:val="15"/>
            <w:shd w:val="clear" w:color="auto" w:fill="D9D9D9"/>
            <w:vAlign w:val="center"/>
          </w:tcPr>
          <w:p w14:paraId="67828B0F" w14:textId="77777777"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Privilegiare l’utilizzo verbale corretto delle forme grammaticali sulle acq</w:t>
            </w:r>
            <w:r w:rsidR="000916FC" w:rsidRPr="009E648D">
              <w:rPr>
                <w:b/>
                <w:sz w:val="20"/>
                <w:szCs w:val="20"/>
              </w:rPr>
              <w:t>uisizioni teoriche delle stesse.</w:t>
            </w:r>
          </w:p>
          <w:p w14:paraId="161DAE3F" w14:textId="54F736F0" w:rsidR="000916FC" w:rsidRPr="009E648D" w:rsidRDefault="000916FC" w:rsidP="000916FC">
            <w:pPr>
              <w:autoSpaceDE w:val="0"/>
              <w:autoSpaceDN w:val="0"/>
              <w:adjustRightInd w:val="0"/>
              <w:ind w:left="720"/>
              <w:jc w:val="both"/>
              <w:rPr>
                <w:b/>
                <w:sz w:val="20"/>
                <w:szCs w:val="20"/>
              </w:rPr>
            </w:pPr>
            <w:r w:rsidRPr="009E648D">
              <w:rPr>
                <w:b/>
                <w:sz w:val="20"/>
                <w:szCs w:val="20"/>
              </w:rPr>
              <w:t xml:space="preserve">                                                                                          </w:t>
            </w:r>
          </w:p>
          <w:p w14:paraId="0BB25AAA" w14:textId="77777777" w:rsidR="000916FC" w:rsidRPr="009E648D" w:rsidRDefault="000916FC" w:rsidP="000916FC">
            <w:pPr>
              <w:autoSpaceDE w:val="0"/>
              <w:autoSpaceDN w:val="0"/>
              <w:adjustRightInd w:val="0"/>
              <w:ind w:left="720"/>
              <w:jc w:val="both"/>
              <w:rPr>
                <w:b/>
                <w:sz w:val="20"/>
                <w:szCs w:val="20"/>
              </w:rPr>
            </w:pPr>
            <w:r w:rsidRPr="009E648D">
              <w:rPr>
                <w:b/>
                <w:sz w:val="20"/>
                <w:szCs w:val="20"/>
              </w:rPr>
              <w:t xml:space="preserve">                                        </w:t>
            </w:r>
          </w:p>
        </w:tc>
      </w:tr>
      <w:tr w:rsidR="004A454B" w:rsidRPr="009E648D" w14:paraId="472F3D40"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2710D075"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4B19E83A"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3BEEDD1A"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55A4F4BA"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344D6BF2"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1932FDBB"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543CA81A"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609DDFD"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33960602"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1D713F10"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1C8D1577"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6B7D4919"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406A403D" w14:textId="77777777" w:rsidR="004A454B" w:rsidRPr="009E648D" w:rsidRDefault="004A454B" w:rsidP="00592B6E">
            <w:pPr>
              <w:jc w:val="center"/>
              <w:rPr>
                <w:b/>
                <w:sz w:val="16"/>
                <w:szCs w:val="16"/>
              </w:rPr>
            </w:pPr>
            <w:r w:rsidRPr="009E648D">
              <w:rPr>
                <w:b/>
                <w:sz w:val="16"/>
                <w:szCs w:val="16"/>
              </w:rPr>
              <w:t>REL</w:t>
            </w:r>
          </w:p>
        </w:tc>
      </w:tr>
      <w:tr w:rsidR="0017799E" w:rsidRPr="009E648D" w14:paraId="6A22DB02"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7A4D98F6"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0DF217F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B8E4FA6"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D9262E1"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3E827D5"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6C4CE4E7"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CF6598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1D60B6D"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B813DF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83255BD"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6E1011E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98C518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7210E00" w14:textId="77777777" w:rsidR="0017799E" w:rsidRPr="009E648D" w:rsidRDefault="0017799E" w:rsidP="00592B6E">
            <w:pPr>
              <w:jc w:val="center"/>
              <w:rPr>
                <w:b/>
                <w:sz w:val="10"/>
                <w:szCs w:val="10"/>
              </w:rPr>
            </w:pPr>
          </w:p>
        </w:tc>
      </w:tr>
      <w:tr w:rsidR="0017799E" w:rsidRPr="009E648D" w14:paraId="310FBDA5" w14:textId="77777777">
        <w:tc>
          <w:tcPr>
            <w:tcW w:w="9639" w:type="dxa"/>
            <w:gridSpan w:val="15"/>
            <w:shd w:val="clear" w:color="auto" w:fill="D9D9D9"/>
            <w:vAlign w:val="center"/>
          </w:tcPr>
          <w:p w14:paraId="5638C0BB" w14:textId="77777777"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Nelle verifiche scritte, utilizzo di domande a risposta multipla e (con possibilità di completamento e/</w:t>
            </w:r>
            <w:r w:rsidR="007F3C53" w:rsidRPr="009E648D">
              <w:rPr>
                <w:b/>
                <w:sz w:val="20"/>
                <w:szCs w:val="20"/>
              </w:rPr>
              <w:t xml:space="preserve">o arricchimento con una </w:t>
            </w:r>
            <w:r w:rsidRPr="009E648D">
              <w:rPr>
                <w:b/>
                <w:sz w:val="20"/>
                <w:szCs w:val="20"/>
              </w:rPr>
              <w:t xml:space="preserve">discussione orale) riduzione al minimo </w:t>
            </w:r>
            <w:r w:rsidR="000916FC" w:rsidRPr="009E648D">
              <w:rPr>
                <w:b/>
                <w:sz w:val="20"/>
                <w:szCs w:val="20"/>
              </w:rPr>
              <w:t>delle domande a risposte aperte.</w:t>
            </w:r>
          </w:p>
          <w:p w14:paraId="5A469A14" w14:textId="1D52A435" w:rsidR="000916FC" w:rsidRPr="009E648D" w:rsidRDefault="000916FC" w:rsidP="000916FC">
            <w:pPr>
              <w:autoSpaceDE w:val="0"/>
              <w:autoSpaceDN w:val="0"/>
              <w:adjustRightInd w:val="0"/>
              <w:ind w:left="720"/>
              <w:jc w:val="both"/>
              <w:rPr>
                <w:b/>
                <w:sz w:val="20"/>
                <w:szCs w:val="20"/>
              </w:rPr>
            </w:pPr>
            <w:r w:rsidRPr="009E648D">
              <w:rPr>
                <w:b/>
                <w:sz w:val="20"/>
                <w:szCs w:val="20"/>
              </w:rPr>
              <w:t xml:space="preserve">                                                                                     </w:t>
            </w:r>
          </w:p>
          <w:p w14:paraId="6191CA6E" w14:textId="77777777" w:rsidR="000916FC" w:rsidRPr="009E648D" w:rsidRDefault="000916FC" w:rsidP="000916FC">
            <w:pPr>
              <w:autoSpaceDE w:val="0"/>
              <w:autoSpaceDN w:val="0"/>
              <w:adjustRightInd w:val="0"/>
              <w:ind w:left="720"/>
              <w:jc w:val="both"/>
              <w:rPr>
                <w:b/>
                <w:sz w:val="20"/>
                <w:szCs w:val="20"/>
              </w:rPr>
            </w:pPr>
          </w:p>
        </w:tc>
      </w:tr>
      <w:tr w:rsidR="004A454B" w:rsidRPr="009E648D" w14:paraId="726D7EF8"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43EB3B0F"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3245794E"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2E4B6A6C"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1E3E76D8"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5D620C7E"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15861751"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54393439"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1955895"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497418DB"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05EA6367"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0BF411BB"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2D58E5F6"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467ADC98" w14:textId="77777777" w:rsidR="004A454B" w:rsidRPr="009E648D" w:rsidRDefault="004A454B" w:rsidP="00592B6E">
            <w:pPr>
              <w:jc w:val="center"/>
              <w:rPr>
                <w:b/>
                <w:sz w:val="16"/>
                <w:szCs w:val="16"/>
              </w:rPr>
            </w:pPr>
            <w:r w:rsidRPr="009E648D">
              <w:rPr>
                <w:b/>
                <w:sz w:val="16"/>
                <w:szCs w:val="16"/>
              </w:rPr>
              <w:t>REL</w:t>
            </w:r>
          </w:p>
        </w:tc>
      </w:tr>
      <w:tr w:rsidR="0017799E" w:rsidRPr="009E648D" w14:paraId="6550A819"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6DACE26F"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1C779D5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3DC8E97"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2F570B3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95677C7"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53DE09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1DEC046"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9832416"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70C0DC7"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4793E17"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6A4FFE66"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9DF8D9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0486B7F" w14:textId="77777777" w:rsidR="0017799E" w:rsidRPr="009E648D" w:rsidRDefault="0017799E" w:rsidP="00592B6E">
            <w:pPr>
              <w:jc w:val="center"/>
              <w:rPr>
                <w:b/>
                <w:sz w:val="10"/>
                <w:szCs w:val="10"/>
              </w:rPr>
            </w:pPr>
          </w:p>
        </w:tc>
      </w:tr>
      <w:tr w:rsidR="0017799E" w:rsidRPr="009E648D" w14:paraId="59E94F76" w14:textId="77777777">
        <w:tc>
          <w:tcPr>
            <w:tcW w:w="9639" w:type="dxa"/>
            <w:gridSpan w:val="15"/>
            <w:shd w:val="clear" w:color="auto" w:fill="D9D9D9"/>
            <w:vAlign w:val="center"/>
          </w:tcPr>
          <w:p w14:paraId="624DB36D" w14:textId="5167665D"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 xml:space="preserve">Lettura delle consegne degli esercizi e/o fornitura, durante le verifiche, di prove su supporto digitalizzato leggibili dalla sintesi vocale </w:t>
            </w:r>
            <w:r w:rsidR="000916FC" w:rsidRPr="009E648D">
              <w:rPr>
                <w:b/>
                <w:sz w:val="20"/>
                <w:szCs w:val="20"/>
              </w:rPr>
              <w:t xml:space="preserve">.                                                </w:t>
            </w:r>
          </w:p>
        </w:tc>
      </w:tr>
      <w:tr w:rsidR="004A454B" w:rsidRPr="009E648D" w14:paraId="0758D213"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669A4D2A"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488F224B"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36236F83"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0879CD62"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43C8E572"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0D170CC6"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4851D0E9"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05C85157"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70E53026"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23750ED4"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5CC69994"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49FEB64E"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4BA4AB9F" w14:textId="77777777" w:rsidR="004A454B" w:rsidRPr="009E648D" w:rsidRDefault="004A454B" w:rsidP="00592B6E">
            <w:pPr>
              <w:jc w:val="center"/>
              <w:rPr>
                <w:b/>
                <w:sz w:val="16"/>
                <w:szCs w:val="16"/>
              </w:rPr>
            </w:pPr>
            <w:r w:rsidRPr="009E648D">
              <w:rPr>
                <w:b/>
                <w:sz w:val="16"/>
                <w:szCs w:val="16"/>
              </w:rPr>
              <w:t>REL</w:t>
            </w:r>
          </w:p>
        </w:tc>
      </w:tr>
      <w:tr w:rsidR="0017799E" w:rsidRPr="009E648D" w14:paraId="031B9183"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757FD82C"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449515CE"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6726990"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E48781B"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D345F88"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2D418EF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7167A2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4596E55"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5EA7AE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F791F4B"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64B26F5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C672B0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CE9DEF8" w14:textId="77777777" w:rsidR="0017799E" w:rsidRPr="009E648D" w:rsidRDefault="0017799E" w:rsidP="00592B6E">
            <w:pPr>
              <w:jc w:val="center"/>
              <w:rPr>
                <w:b/>
                <w:sz w:val="10"/>
                <w:szCs w:val="10"/>
              </w:rPr>
            </w:pPr>
          </w:p>
        </w:tc>
      </w:tr>
      <w:tr w:rsidR="0017799E" w:rsidRPr="009E648D" w14:paraId="39A8942C" w14:textId="77777777">
        <w:tc>
          <w:tcPr>
            <w:tcW w:w="9639" w:type="dxa"/>
            <w:gridSpan w:val="15"/>
            <w:shd w:val="clear" w:color="auto" w:fill="D9D9D9"/>
            <w:vAlign w:val="center"/>
          </w:tcPr>
          <w:p w14:paraId="53A9F1A8" w14:textId="77D1F54D"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 xml:space="preserve">Parziale sostituzione o completamento delle verifiche scritte con prove orali consentendo l’uso di schemi riadattati e/o mappe durante l’interrogazione </w:t>
            </w:r>
            <w:r w:rsidR="000916FC" w:rsidRPr="009E648D">
              <w:rPr>
                <w:b/>
                <w:sz w:val="20"/>
                <w:szCs w:val="20"/>
              </w:rPr>
              <w:t xml:space="preserve">.                  </w:t>
            </w:r>
          </w:p>
        </w:tc>
      </w:tr>
      <w:tr w:rsidR="004A454B" w:rsidRPr="009E648D" w14:paraId="6BA80639"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13493A2C"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7B4969D2"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4A6D9433"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68DB4C8E"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4014D03B"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79854FCE"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0A539304"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433BB9A0"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654CF94D"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5504F86E"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3ABB7EA9"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45F6E60C"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2BE42D3B" w14:textId="77777777" w:rsidR="004A454B" w:rsidRPr="009E648D" w:rsidRDefault="004A454B" w:rsidP="00592B6E">
            <w:pPr>
              <w:jc w:val="center"/>
              <w:rPr>
                <w:b/>
                <w:sz w:val="16"/>
                <w:szCs w:val="16"/>
              </w:rPr>
            </w:pPr>
            <w:r w:rsidRPr="009E648D">
              <w:rPr>
                <w:b/>
                <w:sz w:val="16"/>
                <w:szCs w:val="16"/>
              </w:rPr>
              <w:t>REL</w:t>
            </w:r>
          </w:p>
        </w:tc>
      </w:tr>
      <w:tr w:rsidR="0017799E" w:rsidRPr="009E648D" w14:paraId="5D74B61E"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2803B816"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31B9F5B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6153405"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6796DE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B7AC2DC"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F9260B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D962561"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424B13C"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EB03114"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8577D6B"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7F7351B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6124C72"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70B742E" w14:textId="77777777" w:rsidR="0017799E" w:rsidRPr="009E648D" w:rsidRDefault="0017799E" w:rsidP="00592B6E">
            <w:pPr>
              <w:jc w:val="center"/>
              <w:rPr>
                <w:b/>
                <w:sz w:val="10"/>
                <w:szCs w:val="10"/>
              </w:rPr>
            </w:pPr>
          </w:p>
        </w:tc>
      </w:tr>
      <w:tr w:rsidR="0017799E" w:rsidRPr="009E648D" w14:paraId="2CE5081D" w14:textId="77777777">
        <w:trPr>
          <w:trHeight w:val="375"/>
        </w:trPr>
        <w:tc>
          <w:tcPr>
            <w:tcW w:w="9639" w:type="dxa"/>
            <w:gridSpan w:val="15"/>
            <w:shd w:val="clear" w:color="auto" w:fill="D9D9D9"/>
            <w:vAlign w:val="center"/>
          </w:tcPr>
          <w:p w14:paraId="617B7995" w14:textId="77777777" w:rsidR="000916FC" w:rsidRPr="009E648D" w:rsidRDefault="0017799E" w:rsidP="001075CE">
            <w:pPr>
              <w:numPr>
                <w:ilvl w:val="0"/>
                <w:numId w:val="17"/>
              </w:numPr>
              <w:autoSpaceDE w:val="0"/>
              <w:autoSpaceDN w:val="0"/>
              <w:adjustRightInd w:val="0"/>
              <w:jc w:val="both"/>
              <w:rPr>
                <w:b/>
                <w:sz w:val="20"/>
                <w:szCs w:val="20"/>
              </w:rPr>
            </w:pPr>
            <w:r w:rsidRPr="009E648D">
              <w:rPr>
                <w:b/>
                <w:sz w:val="20"/>
                <w:szCs w:val="20"/>
              </w:rPr>
              <w:t>Valorizzazione dei successi sugli insuccessi al fine di elevare l’autostima e le motivazioni di studio</w:t>
            </w:r>
            <w:r w:rsidR="000916FC" w:rsidRPr="009E648D">
              <w:rPr>
                <w:b/>
                <w:sz w:val="20"/>
                <w:szCs w:val="20"/>
              </w:rPr>
              <w:t>.</w:t>
            </w:r>
          </w:p>
          <w:p w14:paraId="58F43D6B" w14:textId="5FD75774" w:rsidR="0017799E" w:rsidRPr="009E648D" w:rsidRDefault="000916FC" w:rsidP="000916FC">
            <w:pPr>
              <w:autoSpaceDE w:val="0"/>
              <w:autoSpaceDN w:val="0"/>
              <w:adjustRightInd w:val="0"/>
              <w:ind w:left="720"/>
              <w:jc w:val="both"/>
              <w:rPr>
                <w:b/>
                <w:sz w:val="20"/>
                <w:szCs w:val="20"/>
              </w:rPr>
            </w:pPr>
            <w:r w:rsidRPr="009E648D">
              <w:rPr>
                <w:b/>
                <w:sz w:val="20"/>
                <w:szCs w:val="20"/>
              </w:rPr>
              <w:t xml:space="preserve">                                                                                   </w:t>
            </w:r>
          </w:p>
        </w:tc>
      </w:tr>
      <w:tr w:rsidR="004A454B" w:rsidRPr="009E648D" w14:paraId="41FB3B7E"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69751CFF"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4CE64205"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387F9C6C"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12A0B693"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3A88E8FD"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315F059B"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2566E107"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76D39B96"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2F04C5BA"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65222A57"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6ABF272A"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424E751D"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56EFA0DE" w14:textId="77777777" w:rsidR="004A454B" w:rsidRPr="009E648D" w:rsidRDefault="004A454B" w:rsidP="00592B6E">
            <w:pPr>
              <w:jc w:val="center"/>
              <w:rPr>
                <w:b/>
                <w:sz w:val="16"/>
                <w:szCs w:val="16"/>
              </w:rPr>
            </w:pPr>
            <w:r w:rsidRPr="009E648D">
              <w:rPr>
                <w:b/>
                <w:sz w:val="16"/>
                <w:szCs w:val="16"/>
              </w:rPr>
              <w:t>REL</w:t>
            </w:r>
          </w:p>
        </w:tc>
      </w:tr>
      <w:tr w:rsidR="0017799E" w:rsidRPr="009E648D" w14:paraId="5F55D01D"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5E261841"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767D5A64"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20193EE"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194F6F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AD42678"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7D4AC47"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4E1DBBC"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7B7A11F"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AAD1CB1"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E32AB03"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8D75D7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9299418"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B232BD9" w14:textId="77777777" w:rsidR="0017799E" w:rsidRPr="009E648D" w:rsidRDefault="0017799E" w:rsidP="00592B6E">
            <w:pPr>
              <w:jc w:val="center"/>
              <w:rPr>
                <w:b/>
                <w:sz w:val="10"/>
                <w:szCs w:val="10"/>
              </w:rPr>
            </w:pPr>
          </w:p>
        </w:tc>
      </w:tr>
      <w:tr w:rsidR="0017799E" w:rsidRPr="009E648D" w14:paraId="308F14C1" w14:textId="77777777">
        <w:trPr>
          <w:trHeight w:val="369"/>
        </w:trPr>
        <w:tc>
          <w:tcPr>
            <w:tcW w:w="9639" w:type="dxa"/>
            <w:gridSpan w:val="15"/>
            <w:shd w:val="clear" w:color="auto" w:fill="D9D9D9"/>
            <w:vAlign w:val="center"/>
          </w:tcPr>
          <w:p w14:paraId="7A1DCFC8" w14:textId="77777777"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Favorire situazioni di apprendimento cooperativo tra compagni (anche con diversi ruoli)</w:t>
            </w:r>
            <w:r w:rsidR="000916FC" w:rsidRPr="009E648D">
              <w:rPr>
                <w:b/>
                <w:sz w:val="20"/>
                <w:szCs w:val="20"/>
              </w:rPr>
              <w:t>.</w:t>
            </w:r>
          </w:p>
          <w:p w14:paraId="64B93765" w14:textId="57425750" w:rsidR="000916FC" w:rsidRPr="009E648D" w:rsidRDefault="000916FC" w:rsidP="000916FC">
            <w:pPr>
              <w:autoSpaceDE w:val="0"/>
              <w:autoSpaceDN w:val="0"/>
              <w:adjustRightInd w:val="0"/>
              <w:ind w:left="720"/>
              <w:jc w:val="both"/>
              <w:rPr>
                <w:b/>
                <w:sz w:val="20"/>
                <w:szCs w:val="20"/>
              </w:rPr>
            </w:pPr>
            <w:r w:rsidRPr="009E648D">
              <w:rPr>
                <w:b/>
                <w:sz w:val="20"/>
                <w:szCs w:val="20"/>
              </w:rPr>
              <w:t xml:space="preserve">                                                                                      </w:t>
            </w:r>
          </w:p>
        </w:tc>
      </w:tr>
      <w:tr w:rsidR="004A454B" w:rsidRPr="009E648D" w14:paraId="3258F23D"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7C1BFBA3"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5891A003"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65B48069"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58AF1682"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4FFF5550"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1178C0F9"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608FBAF1"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05038905"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73AC33A5"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30462EF0"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0F83798B"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41DA807E"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7680480C" w14:textId="77777777" w:rsidR="004A454B" w:rsidRPr="009E648D" w:rsidRDefault="004A454B" w:rsidP="00592B6E">
            <w:pPr>
              <w:jc w:val="center"/>
              <w:rPr>
                <w:b/>
                <w:sz w:val="16"/>
                <w:szCs w:val="16"/>
              </w:rPr>
            </w:pPr>
            <w:r w:rsidRPr="009E648D">
              <w:rPr>
                <w:b/>
                <w:sz w:val="16"/>
                <w:szCs w:val="16"/>
              </w:rPr>
              <w:t>REL</w:t>
            </w:r>
          </w:p>
        </w:tc>
      </w:tr>
      <w:tr w:rsidR="0017799E" w:rsidRPr="009E648D" w14:paraId="310D2128"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1951EDFF"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77240F5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D6CCC21"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1DFD3E6"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2D0E416"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32CB0F69"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31B0CCE"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FC716A0"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3BBBF29"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4A142DD"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98EF040"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BA3AA89"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0D1F0BC" w14:textId="77777777" w:rsidR="0017799E" w:rsidRPr="009E648D" w:rsidRDefault="0017799E" w:rsidP="00592B6E">
            <w:pPr>
              <w:jc w:val="center"/>
              <w:rPr>
                <w:b/>
                <w:sz w:val="10"/>
                <w:szCs w:val="10"/>
              </w:rPr>
            </w:pPr>
          </w:p>
        </w:tc>
      </w:tr>
      <w:tr w:rsidR="0017799E" w:rsidRPr="009E648D" w14:paraId="451BE982" w14:textId="77777777">
        <w:trPr>
          <w:trHeight w:val="418"/>
        </w:trPr>
        <w:tc>
          <w:tcPr>
            <w:tcW w:w="9639" w:type="dxa"/>
            <w:gridSpan w:val="15"/>
            <w:shd w:val="clear" w:color="auto" w:fill="D9D9D9"/>
            <w:vAlign w:val="center"/>
          </w:tcPr>
          <w:p w14:paraId="5FBDD299" w14:textId="77777777"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Controllo, da parte dei docenti, della gestione del diario (corretta trascrizione di compiti/avvisi)</w:t>
            </w:r>
            <w:r w:rsidR="000916FC" w:rsidRPr="009E648D">
              <w:rPr>
                <w:b/>
                <w:sz w:val="20"/>
                <w:szCs w:val="20"/>
              </w:rPr>
              <w:t>.</w:t>
            </w:r>
          </w:p>
          <w:p w14:paraId="104513F9" w14:textId="7B0F99A1" w:rsidR="000916FC" w:rsidRPr="009E648D" w:rsidRDefault="000916FC" w:rsidP="000916FC">
            <w:pPr>
              <w:autoSpaceDE w:val="0"/>
              <w:autoSpaceDN w:val="0"/>
              <w:adjustRightInd w:val="0"/>
              <w:ind w:left="720"/>
              <w:jc w:val="both"/>
              <w:rPr>
                <w:b/>
                <w:sz w:val="20"/>
                <w:szCs w:val="20"/>
              </w:rPr>
            </w:pPr>
            <w:r w:rsidRPr="009E648D">
              <w:rPr>
                <w:b/>
                <w:sz w:val="20"/>
                <w:szCs w:val="20"/>
              </w:rPr>
              <w:t xml:space="preserve">                                                                                        </w:t>
            </w:r>
          </w:p>
        </w:tc>
      </w:tr>
      <w:tr w:rsidR="004A454B" w:rsidRPr="009E648D" w14:paraId="637C2788"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5ADA06F4"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7949999A"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1796966B"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071548E3"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5699E0EA"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6856508A"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525CAEAD"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48A5F5F1"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21D90940"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1E44A8E7"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4B1078CA"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51F6B32D"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00449E5E" w14:textId="77777777" w:rsidR="004A454B" w:rsidRPr="009E648D" w:rsidRDefault="004A454B" w:rsidP="00592B6E">
            <w:pPr>
              <w:jc w:val="center"/>
              <w:rPr>
                <w:b/>
                <w:sz w:val="16"/>
                <w:szCs w:val="16"/>
              </w:rPr>
            </w:pPr>
            <w:r w:rsidRPr="009E648D">
              <w:rPr>
                <w:b/>
                <w:sz w:val="16"/>
                <w:szCs w:val="16"/>
              </w:rPr>
              <w:t>REL</w:t>
            </w:r>
          </w:p>
        </w:tc>
      </w:tr>
      <w:tr w:rsidR="0017799E" w:rsidRPr="009E648D" w14:paraId="7B7BD3E0"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2D056CC4"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442A73B2"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BA53AFF"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7CD51F7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725792B"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3A62530"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7ED6F9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ADFB753"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388A41A"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C0C2EB7"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7A69284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F3BFBB3"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B33C0E5" w14:textId="77777777" w:rsidR="0017799E" w:rsidRPr="009E648D" w:rsidRDefault="0017799E" w:rsidP="00592B6E">
            <w:pPr>
              <w:jc w:val="center"/>
              <w:rPr>
                <w:b/>
                <w:sz w:val="10"/>
                <w:szCs w:val="10"/>
              </w:rPr>
            </w:pPr>
          </w:p>
        </w:tc>
      </w:tr>
      <w:tr w:rsidR="0017799E" w:rsidRPr="009E648D" w14:paraId="2E9F2E04" w14:textId="77777777">
        <w:trPr>
          <w:trHeight w:val="349"/>
        </w:trPr>
        <w:tc>
          <w:tcPr>
            <w:tcW w:w="9639" w:type="dxa"/>
            <w:gridSpan w:val="15"/>
            <w:shd w:val="clear" w:color="auto" w:fill="D9D9D9"/>
            <w:vAlign w:val="center"/>
          </w:tcPr>
          <w:p w14:paraId="587C2B8A" w14:textId="77777777"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Valutazione dei procedimenti e non dei calcoli</w:t>
            </w:r>
            <w:r w:rsidR="000916FC" w:rsidRPr="009E648D">
              <w:rPr>
                <w:b/>
                <w:sz w:val="20"/>
                <w:szCs w:val="20"/>
              </w:rPr>
              <w:t>.                            In tutte le discipline.</w:t>
            </w:r>
          </w:p>
        </w:tc>
      </w:tr>
      <w:tr w:rsidR="004A454B" w:rsidRPr="009E648D" w14:paraId="2B8E749B"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2BB523F9"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5F31DD19"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16FBF987"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5BA063AB"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331C76BB"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6603B514"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3746B59B"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2EB1C005"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742048F2"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159B508C"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026DBC3E"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46DB3E89"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63FAE776" w14:textId="77777777" w:rsidR="004A454B" w:rsidRPr="009E648D" w:rsidRDefault="004A454B" w:rsidP="00592B6E">
            <w:pPr>
              <w:jc w:val="center"/>
              <w:rPr>
                <w:b/>
                <w:sz w:val="16"/>
                <w:szCs w:val="16"/>
              </w:rPr>
            </w:pPr>
            <w:r w:rsidRPr="009E648D">
              <w:rPr>
                <w:b/>
                <w:sz w:val="16"/>
                <w:szCs w:val="16"/>
              </w:rPr>
              <w:t>REL</w:t>
            </w:r>
          </w:p>
        </w:tc>
      </w:tr>
      <w:tr w:rsidR="0017799E" w:rsidRPr="009E648D" w14:paraId="3ED72720"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131C36E0" w14:textId="77777777" w:rsidR="0017799E" w:rsidRPr="009E648D" w:rsidRDefault="0017799E"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3C71FDAD"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C1DA891"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18D8B0E6"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C072286"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8C446A5"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CD70B39"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50D65708"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49D5B921"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272BFE0F" w14:textId="77777777" w:rsidR="0017799E" w:rsidRPr="009E648D" w:rsidRDefault="0017799E"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DBE3B79"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5FC695F" w14:textId="77777777" w:rsidR="0017799E" w:rsidRPr="009E648D" w:rsidRDefault="0017799E"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F63483E" w14:textId="77777777" w:rsidR="0017799E" w:rsidRPr="009E648D" w:rsidRDefault="0017799E" w:rsidP="00592B6E">
            <w:pPr>
              <w:jc w:val="center"/>
              <w:rPr>
                <w:b/>
                <w:sz w:val="10"/>
                <w:szCs w:val="10"/>
              </w:rPr>
            </w:pPr>
          </w:p>
        </w:tc>
      </w:tr>
      <w:tr w:rsidR="0017799E" w:rsidRPr="009E648D" w14:paraId="53EF973C" w14:textId="77777777">
        <w:trPr>
          <w:trHeight w:val="412"/>
        </w:trPr>
        <w:tc>
          <w:tcPr>
            <w:tcW w:w="9639" w:type="dxa"/>
            <w:gridSpan w:val="15"/>
            <w:shd w:val="clear" w:color="auto" w:fill="D9D9D9"/>
            <w:vAlign w:val="center"/>
          </w:tcPr>
          <w:p w14:paraId="5F04BDBB" w14:textId="77777777" w:rsidR="0017799E" w:rsidRPr="009E648D" w:rsidRDefault="0017799E" w:rsidP="001075CE">
            <w:pPr>
              <w:numPr>
                <w:ilvl w:val="0"/>
                <w:numId w:val="17"/>
              </w:numPr>
              <w:autoSpaceDE w:val="0"/>
              <w:autoSpaceDN w:val="0"/>
              <w:adjustRightInd w:val="0"/>
              <w:jc w:val="both"/>
              <w:rPr>
                <w:b/>
                <w:sz w:val="20"/>
                <w:szCs w:val="20"/>
              </w:rPr>
            </w:pPr>
            <w:r w:rsidRPr="009E648D">
              <w:rPr>
                <w:b/>
                <w:sz w:val="20"/>
                <w:szCs w:val="20"/>
              </w:rPr>
              <w:t>Valutazione del contenuto e non degli errori ortografici</w:t>
            </w:r>
            <w:r w:rsidR="000916FC" w:rsidRPr="009E648D">
              <w:rPr>
                <w:b/>
                <w:sz w:val="20"/>
                <w:szCs w:val="20"/>
              </w:rPr>
              <w:t>.             In tutte le discipline.</w:t>
            </w:r>
          </w:p>
        </w:tc>
      </w:tr>
      <w:tr w:rsidR="004A454B" w:rsidRPr="009E648D" w14:paraId="7F0B9A2D"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2989ACA5" w14:textId="77777777" w:rsidR="004A454B" w:rsidRPr="009E648D" w:rsidRDefault="004A454B" w:rsidP="00592B6E">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21B0F33C"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1C700E9B"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11ED0091"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4C3B6D41"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1EDB2165"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579CDDCE"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7F617EE"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7700D51B"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75FC703B"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706A7859"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3F97E458"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411FE11B" w14:textId="77777777" w:rsidR="004A454B" w:rsidRPr="009E648D" w:rsidRDefault="004A454B" w:rsidP="00592B6E">
            <w:pPr>
              <w:jc w:val="center"/>
              <w:rPr>
                <w:b/>
                <w:sz w:val="16"/>
                <w:szCs w:val="16"/>
              </w:rPr>
            </w:pPr>
            <w:r w:rsidRPr="009E648D">
              <w:rPr>
                <w:b/>
                <w:sz w:val="16"/>
                <w:szCs w:val="16"/>
              </w:rPr>
              <w:t>REL</w:t>
            </w:r>
          </w:p>
        </w:tc>
      </w:tr>
    </w:tbl>
    <w:p w14:paraId="4655B7B7" w14:textId="5E3F4B33" w:rsidR="0017752D" w:rsidRPr="00C05334" w:rsidRDefault="0017752D">
      <w:pPr>
        <w:rPr>
          <w:sz w:val="20"/>
          <w:szCs w:val="2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843"/>
        <w:gridCol w:w="590"/>
        <w:gridCol w:w="591"/>
        <w:gridCol w:w="590"/>
        <w:gridCol w:w="591"/>
        <w:gridCol w:w="590"/>
        <w:gridCol w:w="591"/>
        <w:gridCol w:w="591"/>
        <w:gridCol w:w="590"/>
        <w:gridCol w:w="591"/>
        <w:gridCol w:w="590"/>
        <w:gridCol w:w="591"/>
        <w:gridCol w:w="591"/>
        <w:gridCol w:w="426"/>
      </w:tblGrid>
      <w:tr w:rsidR="00A15D4B" w:rsidRPr="009E648D" w14:paraId="7B69D0C5" w14:textId="77777777">
        <w:trPr>
          <w:cantSplit/>
          <w:trHeight w:val="601"/>
        </w:trPr>
        <w:tc>
          <w:tcPr>
            <w:tcW w:w="9639" w:type="dxa"/>
            <w:gridSpan w:val="15"/>
            <w:shd w:val="clear" w:color="auto" w:fill="D9D9D9"/>
            <w:vAlign w:val="center"/>
          </w:tcPr>
          <w:p w14:paraId="6175B33B" w14:textId="77777777" w:rsidR="00A15D4B" w:rsidRPr="009E648D" w:rsidRDefault="007F3C53" w:rsidP="00146F73">
            <w:pPr>
              <w:pStyle w:val="Titolo"/>
              <w:rPr>
                <w:rFonts w:ascii="Times New Roman" w:hAnsi="Times New Roman" w:cs="Times New Roman"/>
                <w:sz w:val="32"/>
              </w:rPr>
            </w:pPr>
            <w:r w:rsidRPr="009E648D">
              <w:rPr>
                <w:rFonts w:ascii="Times New Roman" w:hAnsi="Times New Roman" w:cs="Times New Roman"/>
                <w:sz w:val="32"/>
              </w:rPr>
              <w:t xml:space="preserve">STRUMENTI COMPENSATIVI </w:t>
            </w:r>
            <w:r w:rsidR="00A15D4B" w:rsidRPr="009E648D">
              <w:rPr>
                <w:rFonts w:ascii="Times New Roman" w:hAnsi="Times New Roman" w:cs="Times New Roman"/>
                <w:sz w:val="32"/>
              </w:rPr>
              <w:t>(nota USR-ER 4/9/07)</w:t>
            </w:r>
          </w:p>
        </w:tc>
      </w:tr>
      <w:tr w:rsidR="004A454B" w:rsidRPr="009E648D" w14:paraId="1C79A2D3"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257B1CD0" w14:textId="77777777" w:rsidR="004A454B" w:rsidRPr="009E648D" w:rsidRDefault="004A454B" w:rsidP="00592B6E">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7F0D2C27" w14:textId="77777777" w:rsidR="004A454B" w:rsidRPr="009E648D" w:rsidRDefault="004A454B"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763D725" w14:textId="77777777" w:rsidR="004A454B" w:rsidRPr="009E648D" w:rsidRDefault="004A454B"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C416D67" w14:textId="77777777" w:rsidR="004A454B" w:rsidRPr="009E648D" w:rsidRDefault="004A454B"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450EBC6B" w14:textId="77777777" w:rsidR="004A454B" w:rsidRPr="009E648D" w:rsidRDefault="004A454B"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615F30F5" w14:textId="77777777" w:rsidR="004A454B" w:rsidRPr="009E648D" w:rsidRDefault="004A454B"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1BE609E9" w14:textId="77777777" w:rsidR="004A454B" w:rsidRPr="009E648D" w:rsidRDefault="004A454B"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6317007E" w14:textId="77777777" w:rsidR="004A454B" w:rsidRPr="009E648D" w:rsidRDefault="004A454B"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047ABB3E" w14:textId="77777777" w:rsidR="004A454B" w:rsidRPr="009E648D" w:rsidRDefault="004A454B"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736DE85A" w14:textId="77777777" w:rsidR="004A454B" w:rsidRPr="009E648D" w:rsidRDefault="004A454B" w:rsidP="00592B6E">
            <w:pPr>
              <w:jc w:val="center"/>
              <w:rPr>
                <w:b/>
                <w:sz w:val="10"/>
                <w:szCs w:val="10"/>
              </w:rPr>
            </w:pPr>
          </w:p>
        </w:tc>
        <w:tc>
          <w:tcPr>
            <w:tcW w:w="590" w:type="dxa"/>
            <w:tcBorders>
              <w:top w:val="single" w:sz="4" w:space="0" w:color="000000"/>
              <w:left w:val="nil"/>
              <w:bottom w:val="single" w:sz="4" w:space="0" w:color="000000"/>
              <w:right w:val="nil"/>
            </w:tcBorders>
            <w:vAlign w:val="center"/>
          </w:tcPr>
          <w:p w14:paraId="5A77B2B0" w14:textId="77777777" w:rsidR="004A454B" w:rsidRPr="009E648D" w:rsidRDefault="004A454B"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3D0EFCA7" w14:textId="77777777" w:rsidR="004A454B" w:rsidRPr="009E648D" w:rsidRDefault="004A454B" w:rsidP="00592B6E">
            <w:pPr>
              <w:jc w:val="center"/>
              <w:rPr>
                <w:b/>
                <w:sz w:val="10"/>
                <w:szCs w:val="10"/>
              </w:rPr>
            </w:pPr>
          </w:p>
        </w:tc>
        <w:tc>
          <w:tcPr>
            <w:tcW w:w="591" w:type="dxa"/>
            <w:tcBorders>
              <w:top w:val="single" w:sz="4" w:space="0" w:color="000000"/>
              <w:left w:val="nil"/>
              <w:bottom w:val="single" w:sz="4" w:space="0" w:color="000000"/>
              <w:right w:val="nil"/>
            </w:tcBorders>
            <w:vAlign w:val="center"/>
          </w:tcPr>
          <w:p w14:paraId="02FF7008" w14:textId="77777777" w:rsidR="004A454B" w:rsidRPr="009E648D" w:rsidRDefault="004A454B" w:rsidP="00592B6E">
            <w:pPr>
              <w:jc w:val="center"/>
              <w:rPr>
                <w:b/>
                <w:sz w:val="10"/>
                <w:szCs w:val="10"/>
              </w:rPr>
            </w:pPr>
          </w:p>
        </w:tc>
      </w:tr>
      <w:tr w:rsidR="00A15D4B" w:rsidRPr="009E648D" w14:paraId="1418BAAD" w14:textId="77777777">
        <w:tc>
          <w:tcPr>
            <w:tcW w:w="9639" w:type="dxa"/>
            <w:gridSpan w:val="15"/>
            <w:shd w:val="clear" w:color="auto" w:fill="D9D9D9"/>
            <w:vAlign w:val="center"/>
          </w:tcPr>
          <w:p w14:paraId="016829D0" w14:textId="5B9BD126"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di programmi di video-scrittura con correttore ortografico (possibilmente vocale)  per l’italiano e le lingue straniere, con tecnologie di sintesi vocale (in scrittura e lettura)</w:t>
            </w:r>
            <w:r w:rsidR="00AD3835" w:rsidRPr="009E648D">
              <w:rPr>
                <w:b/>
                <w:sz w:val="20"/>
                <w:szCs w:val="20"/>
              </w:rPr>
              <w:t xml:space="preserve">.                   </w:t>
            </w:r>
          </w:p>
        </w:tc>
      </w:tr>
      <w:tr w:rsidR="004A454B" w:rsidRPr="009E648D" w14:paraId="6E44214A"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13BE3579"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031631E6" w14:textId="3235DA66" w:rsidR="004A454B" w:rsidRPr="009E648D" w:rsidRDefault="004A454B" w:rsidP="004A454B">
            <w:pPr>
              <w:jc w:val="center"/>
              <w:rPr>
                <w:b/>
                <w:sz w:val="16"/>
                <w:szCs w:val="16"/>
              </w:rPr>
            </w:pPr>
            <w:r w:rsidRPr="009E648D">
              <w:rPr>
                <w:b/>
                <w:sz w:val="16"/>
                <w:szCs w:val="16"/>
              </w:rPr>
              <w:t>ITA</w:t>
            </w:r>
            <w:r w:rsidR="0085007F" w:rsidRPr="009E648D">
              <w:rPr>
                <w:b/>
                <w:sz w:val="16"/>
                <w:szCs w:val="16"/>
              </w:rPr>
              <w:t xml:space="preserve"> </w:t>
            </w:r>
          </w:p>
        </w:tc>
        <w:tc>
          <w:tcPr>
            <w:tcW w:w="591" w:type="dxa"/>
            <w:tcBorders>
              <w:bottom w:val="single" w:sz="4" w:space="0" w:color="000000"/>
            </w:tcBorders>
            <w:vAlign w:val="center"/>
          </w:tcPr>
          <w:p w14:paraId="0584F29A" w14:textId="77777777" w:rsidR="004A454B" w:rsidRPr="009E648D" w:rsidRDefault="004A454B" w:rsidP="004A454B">
            <w:pPr>
              <w:jc w:val="center"/>
              <w:rPr>
                <w:b/>
                <w:sz w:val="16"/>
                <w:szCs w:val="16"/>
              </w:rPr>
            </w:pPr>
            <w:r w:rsidRPr="009E648D">
              <w:rPr>
                <w:b/>
                <w:sz w:val="16"/>
                <w:szCs w:val="16"/>
              </w:rPr>
              <w:t>STO</w:t>
            </w:r>
          </w:p>
        </w:tc>
        <w:tc>
          <w:tcPr>
            <w:tcW w:w="590" w:type="dxa"/>
            <w:tcBorders>
              <w:bottom w:val="single" w:sz="4" w:space="0" w:color="000000"/>
            </w:tcBorders>
            <w:vAlign w:val="center"/>
          </w:tcPr>
          <w:p w14:paraId="585BB5F5" w14:textId="77777777" w:rsidR="004A454B" w:rsidRPr="009E648D" w:rsidRDefault="004A454B" w:rsidP="004A454B">
            <w:pPr>
              <w:jc w:val="center"/>
              <w:rPr>
                <w:b/>
                <w:sz w:val="16"/>
                <w:szCs w:val="16"/>
              </w:rPr>
            </w:pPr>
            <w:r w:rsidRPr="009E648D">
              <w:rPr>
                <w:b/>
                <w:sz w:val="16"/>
                <w:szCs w:val="16"/>
              </w:rPr>
              <w:t>GEO</w:t>
            </w:r>
          </w:p>
        </w:tc>
        <w:tc>
          <w:tcPr>
            <w:tcW w:w="591" w:type="dxa"/>
            <w:tcBorders>
              <w:bottom w:val="single" w:sz="4" w:space="0" w:color="000000"/>
            </w:tcBorders>
            <w:vAlign w:val="center"/>
          </w:tcPr>
          <w:p w14:paraId="51604D13" w14:textId="77777777" w:rsidR="004A454B" w:rsidRPr="009E648D" w:rsidRDefault="004A454B" w:rsidP="004A454B">
            <w:pPr>
              <w:jc w:val="center"/>
              <w:rPr>
                <w:b/>
                <w:sz w:val="16"/>
                <w:szCs w:val="16"/>
              </w:rPr>
            </w:pPr>
            <w:r w:rsidRPr="009E648D">
              <w:rPr>
                <w:b/>
                <w:sz w:val="16"/>
                <w:szCs w:val="16"/>
              </w:rPr>
              <w:t>MUS</w:t>
            </w:r>
          </w:p>
        </w:tc>
        <w:tc>
          <w:tcPr>
            <w:tcW w:w="590" w:type="dxa"/>
            <w:tcBorders>
              <w:bottom w:val="single" w:sz="4" w:space="0" w:color="000000"/>
            </w:tcBorders>
            <w:vAlign w:val="center"/>
          </w:tcPr>
          <w:p w14:paraId="7679B960" w14:textId="77777777" w:rsidR="004A454B" w:rsidRPr="009E648D" w:rsidRDefault="004A454B" w:rsidP="004A454B">
            <w:pPr>
              <w:jc w:val="center"/>
              <w:rPr>
                <w:b/>
                <w:sz w:val="16"/>
                <w:szCs w:val="16"/>
              </w:rPr>
            </w:pPr>
            <w:r w:rsidRPr="009E648D">
              <w:rPr>
                <w:b/>
                <w:sz w:val="16"/>
                <w:szCs w:val="16"/>
              </w:rPr>
              <w:t>MAT</w:t>
            </w:r>
          </w:p>
        </w:tc>
        <w:tc>
          <w:tcPr>
            <w:tcW w:w="591" w:type="dxa"/>
            <w:tcBorders>
              <w:bottom w:val="single" w:sz="4" w:space="0" w:color="000000"/>
            </w:tcBorders>
            <w:vAlign w:val="center"/>
          </w:tcPr>
          <w:p w14:paraId="36C99229" w14:textId="77777777" w:rsidR="004A454B" w:rsidRPr="009E648D" w:rsidRDefault="004A454B" w:rsidP="004A454B">
            <w:pPr>
              <w:jc w:val="center"/>
              <w:rPr>
                <w:b/>
                <w:sz w:val="16"/>
                <w:szCs w:val="16"/>
              </w:rPr>
            </w:pPr>
            <w:r w:rsidRPr="009E648D">
              <w:rPr>
                <w:b/>
                <w:sz w:val="16"/>
                <w:szCs w:val="16"/>
              </w:rPr>
              <w:t>SCI</w:t>
            </w:r>
          </w:p>
        </w:tc>
        <w:tc>
          <w:tcPr>
            <w:tcW w:w="591" w:type="dxa"/>
            <w:tcBorders>
              <w:bottom w:val="single" w:sz="4" w:space="0" w:color="000000"/>
            </w:tcBorders>
            <w:vAlign w:val="center"/>
          </w:tcPr>
          <w:p w14:paraId="6DF8F327" w14:textId="77777777" w:rsidR="004A454B" w:rsidRPr="009E648D" w:rsidRDefault="004A454B" w:rsidP="004A454B">
            <w:pPr>
              <w:jc w:val="center"/>
              <w:rPr>
                <w:b/>
                <w:sz w:val="16"/>
                <w:szCs w:val="16"/>
              </w:rPr>
            </w:pPr>
            <w:r w:rsidRPr="009E648D">
              <w:rPr>
                <w:b/>
                <w:sz w:val="16"/>
                <w:szCs w:val="16"/>
              </w:rPr>
              <w:t>TEC</w:t>
            </w:r>
          </w:p>
        </w:tc>
        <w:tc>
          <w:tcPr>
            <w:tcW w:w="590" w:type="dxa"/>
            <w:tcBorders>
              <w:bottom w:val="single" w:sz="4" w:space="0" w:color="000000"/>
            </w:tcBorders>
            <w:vAlign w:val="center"/>
          </w:tcPr>
          <w:p w14:paraId="02950B38" w14:textId="77777777" w:rsidR="004A454B" w:rsidRPr="009E648D" w:rsidRDefault="004A454B" w:rsidP="004A454B">
            <w:pPr>
              <w:jc w:val="center"/>
              <w:rPr>
                <w:b/>
                <w:sz w:val="16"/>
                <w:szCs w:val="16"/>
              </w:rPr>
            </w:pPr>
            <w:r w:rsidRPr="009E648D">
              <w:rPr>
                <w:b/>
                <w:sz w:val="16"/>
                <w:szCs w:val="16"/>
              </w:rPr>
              <w:t>ARTE</w:t>
            </w:r>
          </w:p>
        </w:tc>
        <w:tc>
          <w:tcPr>
            <w:tcW w:w="591" w:type="dxa"/>
            <w:tcBorders>
              <w:bottom w:val="single" w:sz="4" w:space="0" w:color="000000"/>
            </w:tcBorders>
            <w:vAlign w:val="center"/>
          </w:tcPr>
          <w:p w14:paraId="2ADC1420" w14:textId="77777777" w:rsidR="004A454B" w:rsidRPr="009E648D" w:rsidRDefault="004A454B" w:rsidP="004A454B">
            <w:pPr>
              <w:jc w:val="center"/>
              <w:rPr>
                <w:b/>
                <w:sz w:val="16"/>
                <w:szCs w:val="16"/>
              </w:rPr>
            </w:pPr>
            <w:r w:rsidRPr="009E648D">
              <w:rPr>
                <w:b/>
                <w:sz w:val="16"/>
                <w:szCs w:val="16"/>
              </w:rPr>
              <w:t>L2</w:t>
            </w:r>
          </w:p>
        </w:tc>
        <w:tc>
          <w:tcPr>
            <w:tcW w:w="590" w:type="dxa"/>
            <w:tcBorders>
              <w:bottom w:val="single" w:sz="4" w:space="0" w:color="000000"/>
            </w:tcBorders>
            <w:vAlign w:val="center"/>
          </w:tcPr>
          <w:p w14:paraId="57FCCC9E" w14:textId="77777777" w:rsidR="004A454B" w:rsidRPr="009E648D" w:rsidRDefault="004A454B" w:rsidP="004A454B">
            <w:pPr>
              <w:jc w:val="center"/>
              <w:rPr>
                <w:b/>
                <w:sz w:val="16"/>
                <w:szCs w:val="16"/>
              </w:rPr>
            </w:pPr>
            <w:r w:rsidRPr="009E648D">
              <w:rPr>
                <w:b/>
                <w:sz w:val="16"/>
                <w:szCs w:val="16"/>
              </w:rPr>
              <w:t>L3</w:t>
            </w:r>
          </w:p>
        </w:tc>
        <w:tc>
          <w:tcPr>
            <w:tcW w:w="591" w:type="dxa"/>
            <w:tcBorders>
              <w:bottom w:val="single" w:sz="4" w:space="0" w:color="000000"/>
            </w:tcBorders>
            <w:vAlign w:val="center"/>
          </w:tcPr>
          <w:p w14:paraId="1842B4B3" w14:textId="77777777" w:rsidR="004A454B" w:rsidRPr="009E648D" w:rsidRDefault="004A454B" w:rsidP="004A454B">
            <w:pPr>
              <w:jc w:val="center"/>
              <w:rPr>
                <w:b/>
                <w:sz w:val="16"/>
                <w:szCs w:val="16"/>
              </w:rPr>
            </w:pPr>
            <w:r w:rsidRPr="009E648D">
              <w:rPr>
                <w:b/>
                <w:sz w:val="16"/>
                <w:szCs w:val="16"/>
              </w:rPr>
              <w:t>E. FIS</w:t>
            </w:r>
          </w:p>
        </w:tc>
        <w:tc>
          <w:tcPr>
            <w:tcW w:w="591" w:type="dxa"/>
            <w:tcBorders>
              <w:bottom w:val="single" w:sz="4" w:space="0" w:color="000000"/>
            </w:tcBorders>
            <w:vAlign w:val="center"/>
          </w:tcPr>
          <w:p w14:paraId="521AEEB3" w14:textId="77777777" w:rsidR="004A454B" w:rsidRPr="009E648D" w:rsidRDefault="004A454B" w:rsidP="004A454B">
            <w:pPr>
              <w:jc w:val="center"/>
              <w:rPr>
                <w:b/>
                <w:sz w:val="16"/>
                <w:szCs w:val="16"/>
              </w:rPr>
            </w:pPr>
            <w:r w:rsidRPr="009E648D">
              <w:rPr>
                <w:b/>
                <w:sz w:val="16"/>
                <w:szCs w:val="16"/>
              </w:rPr>
              <w:t>REL</w:t>
            </w:r>
          </w:p>
        </w:tc>
      </w:tr>
      <w:tr w:rsidR="004A454B" w:rsidRPr="009E648D" w14:paraId="10C0D38E"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46BE1309"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04ED238E"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879A58D"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0DD0D716"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FD817B3"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4011E40D"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9669F24"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0F3E871"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68291203"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AA4EA90"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73C7583F"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1916318"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1937374" w14:textId="77777777" w:rsidR="004A454B" w:rsidRPr="009E648D" w:rsidRDefault="004A454B" w:rsidP="004A454B">
            <w:pPr>
              <w:jc w:val="both"/>
              <w:rPr>
                <w:b/>
                <w:sz w:val="10"/>
                <w:szCs w:val="10"/>
              </w:rPr>
            </w:pPr>
          </w:p>
        </w:tc>
      </w:tr>
      <w:tr w:rsidR="00AD3835" w:rsidRPr="009E648D" w14:paraId="3E65E617"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50809AB8" w14:textId="77777777" w:rsidR="00AD3835" w:rsidRPr="009E648D" w:rsidRDefault="00AD3835"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70BC69A8" w14:textId="77777777" w:rsidR="00AD3835" w:rsidRPr="009E648D" w:rsidRDefault="00AD3835"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72E4E44" w14:textId="77777777" w:rsidR="00AD3835" w:rsidRPr="009E648D" w:rsidRDefault="00AD3835"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167D407A" w14:textId="77777777" w:rsidR="00AD3835" w:rsidRPr="009E648D" w:rsidRDefault="00AD3835"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E1F3D85" w14:textId="77777777" w:rsidR="00AD3835" w:rsidRPr="009E648D" w:rsidRDefault="00AD3835"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6F87EFCE" w14:textId="77777777" w:rsidR="00AD3835" w:rsidRPr="009E648D" w:rsidRDefault="00AD3835"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D079F88" w14:textId="77777777" w:rsidR="00AD3835" w:rsidRPr="009E648D" w:rsidRDefault="00AD3835"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387FFB40" w14:textId="77777777" w:rsidR="00AD3835" w:rsidRPr="009E648D" w:rsidRDefault="00AD3835"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20D68DBC" w14:textId="77777777" w:rsidR="00AD3835" w:rsidRPr="009E648D" w:rsidRDefault="00AD3835"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20823B6" w14:textId="77777777" w:rsidR="00AD3835" w:rsidRPr="009E648D" w:rsidRDefault="00AD3835"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6D4EE2B8" w14:textId="77777777" w:rsidR="00AD3835" w:rsidRPr="009E648D" w:rsidRDefault="00AD3835"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65C9260" w14:textId="77777777" w:rsidR="00AD3835" w:rsidRPr="009E648D" w:rsidRDefault="00AD3835"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28682526" w14:textId="77777777" w:rsidR="00AD3835" w:rsidRPr="009E648D" w:rsidRDefault="00AD3835" w:rsidP="004A454B">
            <w:pPr>
              <w:jc w:val="both"/>
              <w:rPr>
                <w:b/>
                <w:sz w:val="10"/>
                <w:szCs w:val="10"/>
              </w:rPr>
            </w:pPr>
          </w:p>
        </w:tc>
      </w:tr>
      <w:tr w:rsidR="00A15D4B" w:rsidRPr="009E648D" w14:paraId="2EBE3A56" w14:textId="77777777">
        <w:trPr>
          <w:trHeight w:val="339"/>
        </w:trPr>
        <w:tc>
          <w:tcPr>
            <w:tcW w:w="9639" w:type="dxa"/>
            <w:gridSpan w:val="15"/>
            <w:shd w:val="clear" w:color="auto" w:fill="D9D9D9"/>
            <w:vAlign w:val="center"/>
          </w:tcPr>
          <w:p w14:paraId="6638DE8A" w14:textId="0E36E779"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 xml:space="preserve">Utilizzo del computer fornito di stampante e scanner con OCR per digitalizzare i testi cartacei </w:t>
            </w:r>
            <w:r w:rsidR="00AD3835" w:rsidRPr="009E648D">
              <w:rPr>
                <w:b/>
                <w:sz w:val="20"/>
                <w:szCs w:val="20"/>
              </w:rPr>
              <w:t xml:space="preserve">.  </w:t>
            </w:r>
          </w:p>
        </w:tc>
      </w:tr>
      <w:tr w:rsidR="004A454B" w:rsidRPr="009E648D" w14:paraId="09298A5D"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52D0C5CA"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2E40BA57"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04395AED"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2761D5DE"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6F568016"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647CAF0C"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1E543E4C"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20E6A268"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4AF13D7B"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23D07F63"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10B3BB6E"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5A2A22DB"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1D8818BB" w14:textId="77777777" w:rsidR="004A454B" w:rsidRPr="009E648D" w:rsidRDefault="004A454B" w:rsidP="00592B6E">
            <w:pPr>
              <w:jc w:val="center"/>
              <w:rPr>
                <w:b/>
                <w:sz w:val="16"/>
                <w:szCs w:val="16"/>
              </w:rPr>
            </w:pPr>
            <w:r w:rsidRPr="009E648D">
              <w:rPr>
                <w:b/>
                <w:sz w:val="16"/>
                <w:szCs w:val="16"/>
              </w:rPr>
              <w:t>REL</w:t>
            </w:r>
          </w:p>
        </w:tc>
      </w:tr>
      <w:tr w:rsidR="004A454B" w:rsidRPr="009E648D" w14:paraId="3FC442BD" w14:textId="77777777" w:rsidTr="00AD3835">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Height w:val="245"/>
        </w:trPr>
        <w:tc>
          <w:tcPr>
            <w:tcW w:w="1843" w:type="dxa"/>
            <w:tcBorders>
              <w:top w:val="single" w:sz="4" w:space="0" w:color="000000"/>
              <w:left w:val="nil"/>
              <w:bottom w:val="single" w:sz="4" w:space="0" w:color="000000"/>
              <w:right w:val="nil"/>
            </w:tcBorders>
          </w:tcPr>
          <w:p w14:paraId="19ADCFC1"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3C07DAE8"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465CE2D"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20A34A4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3366170F"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6E8F5EEE"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D39D16A"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7E239A35"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36DFE721"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6B2AAD7"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4F50C961"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94A6ED2"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78A4D4C" w14:textId="77777777" w:rsidR="004A454B" w:rsidRPr="009E648D" w:rsidRDefault="004A454B" w:rsidP="004A454B">
            <w:pPr>
              <w:jc w:val="both"/>
              <w:rPr>
                <w:b/>
                <w:sz w:val="10"/>
                <w:szCs w:val="10"/>
              </w:rPr>
            </w:pPr>
          </w:p>
        </w:tc>
      </w:tr>
      <w:tr w:rsidR="00A15D4B" w:rsidRPr="009E648D" w14:paraId="4138851A" w14:textId="77777777">
        <w:trPr>
          <w:trHeight w:val="299"/>
        </w:trPr>
        <w:tc>
          <w:tcPr>
            <w:tcW w:w="9639" w:type="dxa"/>
            <w:gridSpan w:val="15"/>
            <w:shd w:val="clear" w:color="auto" w:fill="D9D9D9"/>
            <w:vAlign w:val="center"/>
          </w:tcPr>
          <w:p w14:paraId="6741163D" w14:textId="77777777" w:rsidR="00AD3835"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della sintesi vocale in scrittura e lettura (se disponibile,</w:t>
            </w:r>
            <w:r w:rsidR="00AD3835" w:rsidRPr="009E648D">
              <w:rPr>
                <w:b/>
                <w:sz w:val="20"/>
                <w:szCs w:val="20"/>
              </w:rPr>
              <w:t xml:space="preserve"> anche per le lingue straniere). </w:t>
            </w:r>
          </w:p>
          <w:p w14:paraId="46FF0A3C" w14:textId="0172FFFD" w:rsidR="00A15D4B" w:rsidRPr="009E648D" w:rsidRDefault="00AD3835" w:rsidP="00AD3835">
            <w:pPr>
              <w:autoSpaceDE w:val="0"/>
              <w:autoSpaceDN w:val="0"/>
              <w:adjustRightInd w:val="0"/>
              <w:ind w:left="720"/>
              <w:jc w:val="both"/>
              <w:rPr>
                <w:b/>
                <w:sz w:val="20"/>
                <w:szCs w:val="20"/>
              </w:rPr>
            </w:pPr>
            <w:r w:rsidRPr="009E648D">
              <w:rPr>
                <w:b/>
                <w:sz w:val="20"/>
                <w:szCs w:val="20"/>
              </w:rPr>
              <w:t xml:space="preserve">                                                                                                                                                 </w:t>
            </w:r>
          </w:p>
        </w:tc>
      </w:tr>
      <w:tr w:rsidR="004A454B" w:rsidRPr="009E648D" w14:paraId="016B91A5"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3057001A"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14ABAE21" w14:textId="73FE7A42" w:rsidR="004A454B" w:rsidRPr="009E648D" w:rsidRDefault="004A454B" w:rsidP="00592B6E">
            <w:pPr>
              <w:jc w:val="center"/>
              <w:rPr>
                <w:b/>
                <w:sz w:val="16"/>
                <w:szCs w:val="16"/>
              </w:rPr>
            </w:pPr>
            <w:r w:rsidRPr="009E648D">
              <w:rPr>
                <w:b/>
                <w:sz w:val="16"/>
                <w:szCs w:val="16"/>
              </w:rPr>
              <w:t>ITA</w:t>
            </w:r>
            <w:r w:rsidR="0085007F" w:rsidRPr="009E648D">
              <w:rPr>
                <w:b/>
                <w:sz w:val="16"/>
                <w:szCs w:val="16"/>
              </w:rPr>
              <w:t xml:space="preserve"> </w:t>
            </w:r>
          </w:p>
        </w:tc>
        <w:tc>
          <w:tcPr>
            <w:tcW w:w="591" w:type="dxa"/>
            <w:tcBorders>
              <w:bottom w:val="single" w:sz="4" w:space="0" w:color="000000"/>
            </w:tcBorders>
            <w:vAlign w:val="center"/>
          </w:tcPr>
          <w:p w14:paraId="1943E2CF"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5C60E93A"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0CE04199"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124130CC"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69F9CE02"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2F612301"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3C88B601"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63BB19A1"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1BD32A74"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0F106C60"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041A5640" w14:textId="77777777" w:rsidR="004A454B" w:rsidRPr="009E648D" w:rsidRDefault="004A454B" w:rsidP="00592B6E">
            <w:pPr>
              <w:jc w:val="center"/>
              <w:rPr>
                <w:b/>
                <w:sz w:val="16"/>
                <w:szCs w:val="16"/>
              </w:rPr>
            </w:pPr>
            <w:r w:rsidRPr="009E648D">
              <w:rPr>
                <w:b/>
                <w:sz w:val="16"/>
                <w:szCs w:val="16"/>
              </w:rPr>
              <w:t>REL</w:t>
            </w:r>
          </w:p>
        </w:tc>
      </w:tr>
      <w:tr w:rsidR="004A454B" w:rsidRPr="009E648D" w14:paraId="032B3F11"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16BF29DB"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3EB571E7"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1DF8ADD"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07DF1DA6"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5812939"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171720DD"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D5477C1"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C830D2A"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2A9CED62"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14B9C5F"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2CBAC533"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42C0375"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778D4F61" w14:textId="77777777" w:rsidR="004A454B" w:rsidRPr="009E648D" w:rsidRDefault="004A454B" w:rsidP="004A454B">
            <w:pPr>
              <w:jc w:val="both"/>
              <w:rPr>
                <w:b/>
                <w:sz w:val="10"/>
                <w:szCs w:val="10"/>
              </w:rPr>
            </w:pPr>
          </w:p>
        </w:tc>
      </w:tr>
      <w:tr w:rsidR="00A15D4B" w:rsidRPr="009E648D" w14:paraId="1F5BA884" w14:textId="77777777">
        <w:trPr>
          <w:trHeight w:val="278"/>
        </w:trPr>
        <w:tc>
          <w:tcPr>
            <w:tcW w:w="9639" w:type="dxa"/>
            <w:gridSpan w:val="15"/>
            <w:shd w:val="clear" w:color="auto" w:fill="D9D9D9"/>
            <w:vAlign w:val="center"/>
          </w:tcPr>
          <w:p w14:paraId="2D1F2859" w14:textId="61E83ACF"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di risorse audio (file audio digitali, audiolibri</w:t>
            </w:r>
            <w:r w:rsidR="001075CE" w:rsidRPr="009E648D">
              <w:rPr>
                <w:b/>
                <w:sz w:val="20"/>
                <w:szCs w:val="20"/>
              </w:rPr>
              <w:t xml:space="preserve">, registratore digitale </w:t>
            </w:r>
            <w:r w:rsidRPr="009E648D">
              <w:rPr>
                <w:b/>
                <w:sz w:val="20"/>
                <w:szCs w:val="20"/>
              </w:rPr>
              <w:t xml:space="preserve">…). </w:t>
            </w:r>
            <w:r w:rsidR="00AD3835" w:rsidRPr="009E648D">
              <w:rPr>
                <w:b/>
                <w:sz w:val="20"/>
                <w:szCs w:val="20"/>
              </w:rPr>
              <w:t xml:space="preserve">              </w:t>
            </w:r>
          </w:p>
        </w:tc>
      </w:tr>
      <w:tr w:rsidR="004A454B" w:rsidRPr="009E648D" w14:paraId="475E5675"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1A5C93B1"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6C9AA891" w14:textId="04A53A14" w:rsidR="004A454B" w:rsidRPr="009E648D" w:rsidRDefault="004A454B" w:rsidP="00592B6E">
            <w:pPr>
              <w:jc w:val="center"/>
              <w:rPr>
                <w:b/>
                <w:sz w:val="16"/>
                <w:szCs w:val="16"/>
              </w:rPr>
            </w:pPr>
            <w:r w:rsidRPr="009E648D">
              <w:rPr>
                <w:b/>
                <w:sz w:val="16"/>
                <w:szCs w:val="16"/>
              </w:rPr>
              <w:t>ITA</w:t>
            </w:r>
            <w:r w:rsidR="0085007F" w:rsidRPr="009E648D">
              <w:rPr>
                <w:b/>
                <w:sz w:val="16"/>
                <w:szCs w:val="16"/>
              </w:rPr>
              <w:t xml:space="preserve">  </w:t>
            </w:r>
          </w:p>
        </w:tc>
        <w:tc>
          <w:tcPr>
            <w:tcW w:w="591" w:type="dxa"/>
            <w:tcBorders>
              <w:bottom w:val="single" w:sz="4" w:space="0" w:color="000000"/>
            </w:tcBorders>
            <w:vAlign w:val="center"/>
          </w:tcPr>
          <w:p w14:paraId="0441B685"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6803B8E6"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71D92C50"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3385F452"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34FABFFD"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12A40A5B"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3A2DF670"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1053F511"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7FED4080"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4BD05899"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12E3C737" w14:textId="77777777" w:rsidR="004A454B" w:rsidRPr="009E648D" w:rsidRDefault="004A454B" w:rsidP="00592B6E">
            <w:pPr>
              <w:jc w:val="center"/>
              <w:rPr>
                <w:b/>
                <w:sz w:val="16"/>
                <w:szCs w:val="16"/>
              </w:rPr>
            </w:pPr>
            <w:r w:rsidRPr="009E648D">
              <w:rPr>
                <w:b/>
                <w:sz w:val="16"/>
                <w:szCs w:val="16"/>
              </w:rPr>
              <w:t>REL</w:t>
            </w:r>
          </w:p>
        </w:tc>
      </w:tr>
      <w:tr w:rsidR="004A454B" w:rsidRPr="009E648D" w14:paraId="3B6F633F"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0927994E"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4F30EDC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231F883F"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0BBAAA43"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32289DC"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2F0F7545"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7F12A251"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8E9FDDB"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13BC7AED"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0C48AB3"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4F09BC22"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3834CA7"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F207684" w14:textId="77777777" w:rsidR="004A454B" w:rsidRPr="009E648D" w:rsidRDefault="004A454B" w:rsidP="004A454B">
            <w:pPr>
              <w:jc w:val="both"/>
              <w:rPr>
                <w:b/>
                <w:sz w:val="10"/>
                <w:szCs w:val="10"/>
              </w:rPr>
            </w:pPr>
          </w:p>
        </w:tc>
      </w:tr>
      <w:tr w:rsidR="00A15D4B" w:rsidRPr="009E648D" w14:paraId="026229EC" w14:textId="77777777">
        <w:trPr>
          <w:trHeight w:val="155"/>
        </w:trPr>
        <w:tc>
          <w:tcPr>
            <w:tcW w:w="9639" w:type="dxa"/>
            <w:gridSpan w:val="15"/>
            <w:shd w:val="clear" w:color="auto" w:fill="D9D9D9"/>
            <w:vAlign w:val="center"/>
          </w:tcPr>
          <w:p w14:paraId="3B3F31B1" w14:textId="67BDCDA4"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 xml:space="preserve">Utilizzo </w:t>
            </w:r>
            <w:r w:rsidR="00367307" w:rsidRPr="009E648D">
              <w:rPr>
                <w:b/>
                <w:sz w:val="20"/>
                <w:szCs w:val="20"/>
              </w:rPr>
              <w:t>del registratore digitale per uso autonomo</w:t>
            </w:r>
            <w:r w:rsidR="00AD3835" w:rsidRPr="009E648D">
              <w:rPr>
                <w:b/>
                <w:sz w:val="20"/>
                <w:szCs w:val="20"/>
              </w:rPr>
              <w:t xml:space="preserve">.                                                                      </w:t>
            </w:r>
          </w:p>
        </w:tc>
      </w:tr>
      <w:tr w:rsidR="004A454B" w:rsidRPr="009E648D" w14:paraId="3751302D"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0AEEF551"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0C45C8D9"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6C36DB93"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0F92948A"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05592191"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47696A54"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3220EA43"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3C7ECB3"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17D05922"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2EF8397B"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03C1EC25"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418CED5B"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567A9273" w14:textId="77777777" w:rsidR="004A454B" w:rsidRPr="009E648D" w:rsidRDefault="004A454B" w:rsidP="00592B6E">
            <w:pPr>
              <w:jc w:val="center"/>
              <w:rPr>
                <w:b/>
                <w:sz w:val="16"/>
                <w:szCs w:val="16"/>
              </w:rPr>
            </w:pPr>
            <w:r w:rsidRPr="009E648D">
              <w:rPr>
                <w:b/>
                <w:sz w:val="16"/>
                <w:szCs w:val="16"/>
              </w:rPr>
              <w:t>REL</w:t>
            </w:r>
          </w:p>
        </w:tc>
      </w:tr>
      <w:tr w:rsidR="004A454B" w:rsidRPr="009E648D" w14:paraId="19C23077"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40B2057D"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08896FC5"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B918680"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38E19D3D"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25A049A"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126F60D0"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5E1CF5F"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2DD581C"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108A19E5"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D101300"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0CB5B24E"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318622DE"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1F471E6" w14:textId="77777777" w:rsidR="004A454B" w:rsidRPr="009E648D" w:rsidRDefault="004A454B" w:rsidP="004A454B">
            <w:pPr>
              <w:jc w:val="both"/>
              <w:rPr>
                <w:b/>
                <w:sz w:val="10"/>
                <w:szCs w:val="10"/>
              </w:rPr>
            </w:pPr>
          </w:p>
        </w:tc>
      </w:tr>
      <w:tr w:rsidR="00A15D4B" w:rsidRPr="009E648D" w14:paraId="66E0C333" w14:textId="77777777">
        <w:trPr>
          <w:trHeight w:val="273"/>
        </w:trPr>
        <w:tc>
          <w:tcPr>
            <w:tcW w:w="9639" w:type="dxa"/>
            <w:gridSpan w:val="15"/>
            <w:shd w:val="clear" w:color="auto" w:fill="D9D9D9"/>
            <w:vAlign w:val="center"/>
          </w:tcPr>
          <w:p w14:paraId="49CA09A4" w14:textId="12B40BCA"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 xml:space="preserve">Utilizzo di libri e documenti digitali per lo studio o di testi digitalizzati con OCR </w:t>
            </w:r>
            <w:r w:rsidR="00AD3835" w:rsidRPr="009E648D">
              <w:rPr>
                <w:b/>
                <w:sz w:val="20"/>
                <w:szCs w:val="20"/>
              </w:rPr>
              <w:t xml:space="preserve">.            </w:t>
            </w:r>
          </w:p>
        </w:tc>
      </w:tr>
      <w:tr w:rsidR="004A454B" w:rsidRPr="009E648D" w14:paraId="33FF6277"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57AD6793"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326B4965"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58EB7D1C"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5D2B77B5"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679C411B"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707A874A"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27A523F6"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0561546F"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01F0E56B"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119DEB1A"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725104E2"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29354B0A"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7C8C78B3" w14:textId="77777777" w:rsidR="004A454B" w:rsidRPr="009E648D" w:rsidRDefault="004A454B" w:rsidP="00592B6E">
            <w:pPr>
              <w:jc w:val="center"/>
              <w:rPr>
                <w:b/>
                <w:sz w:val="16"/>
                <w:szCs w:val="16"/>
              </w:rPr>
            </w:pPr>
            <w:r w:rsidRPr="009E648D">
              <w:rPr>
                <w:b/>
                <w:sz w:val="16"/>
                <w:szCs w:val="16"/>
              </w:rPr>
              <w:t>REL</w:t>
            </w:r>
          </w:p>
        </w:tc>
      </w:tr>
      <w:tr w:rsidR="004A454B" w:rsidRPr="009E648D" w14:paraId="29C4A262"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67713762"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7D66A7BA"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63D97CF"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63F5C92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733892E"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3F228EA4"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2BC6F6C1"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AF52767"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79F5535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38BF26C"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3ADFF8C5"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3D5767BF"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D33DD7B" w14:textId="77777777" w:rsidR="004A454B" w:rsidRPr="009E648D" w:rsidRDefault="004A454B" w:rsidP="004A454B">
            <w:pPr>
              <w:jc w:val="both"/>
              <w:rPr>
                <w:b/>
                <w:sz w:val="10"/>
                <w:szCs w:val="10"/>
              </w:rPr>
            </w:pPr>
          </w:p>
        </w:tc>
      </w:tr>
      <w:tr w:rsidR="00A15D4B" w:rsidRPr="009E648D" w14:paraId="5D77CE7C" w14:textId="77777777">
        <w:tc>
          <w:tcPr>
            <w:tcW w:w="9639" w:type="dxa"/>
            <w:gridSpan w:val="15"/>
            <w:shd w:val="clear" w:color="auto" w:fill="D9D9D9"/>
            <w:vAlign w:val="center"/>
          </w:tcPr>
          <w:p w14:paraId="77965640" w14:textId="2EB03B15"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nella misura necessaria, di calcolatrice con foglio di calcolo (possibilmente calcolatrice vocale) o ausili per il calcolo (linee dei numeri cartacee e non)</w:t>
            </w:r>
            <w:r w:rsidR="00AD3835" w:rsidRPr="009E648D">
              <w:rPr>
                <w:b/>
                <w:sz w:val="20"/>
                <w:szCs w:val="20"/>
              </w:rPr>
              <w:t xml:space="preserve">.                                                                          </w:t>
            </w:r>
          </w:p>
        </w:tc>
      </w:tr>
      <w:tr w:rsidR="004A454B" w:rsidRPr="009E648D" w14:paraId="1FD060D0"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583940FD"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277F10DD"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50B6B7CA"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0CB5A17E"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2F0121D6"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597BD805" w14:textId="51B1CDBB" w:rsidR="004A454B" w:rsidRPr="009E648D" w:rsidRDefault="004A454B" w:rsidP="00592B6E">
            <w:pPr>
              <w:jc w:val="center"/>
              <w:rPr>
                <w:b/>
                <w:sz w:val="16"/>
                <w:szCs w:val="16"/>
              </w:rPr>
            </w:pPr>
            <w:r w:rsidRPr="009E648D">
              <w:rPr>
                <w:b/>
                <w:sz w:val="16"/>
                <w:szCs w:val="16"/>
              </w:rPr>
              <w:t>MAT</w:t>
            </w:r>
            <w:r w:rsidR="0085007F" w:rsidRPr="009E648D">
              <w:rPr>
                <w:b/>
                <w:sz w:val="16"/>
                <w:szCs w:val="16"/>
              </w:rPr>
              <w:t xml:space="preserve">   </w:t>
            </w:r>
          </w:p>
        </w:tc>
        <w:tc>
          <w:tcPr>
            <w:tcW w:w="591" w:type="dxa"/>
            <w:tcBorders>
              <w:bottom w:val="single" w:sz="4" w:space="0" w:color="000000"/>
            </w:tcBorders>
            <w:vAlign w:val="center"/>
          </w:tcPr>
          <w:p w14:paraId="7F1B2A61"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5035C106"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393AF1B3"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255736CC"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1DDDF0A0"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6664ECA9"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48D7F49F" w14:textId="77777777" w:rsidR="004A454B" w:rsidRPr="009E648D" w:rsidRDefault="004A454B" w:rsidP="00592B6E">
            <w:pPr>
              <w:jc w:val="center"/>
              <w:rPr>
                <w:b/>
                <w:sz w:val="16"/>
                <w:szCs w:val="16"/>
              </w:rPr>
            </w:pPr>
            <w:r w:rsidRPr="009E648D">
              <w:rPr>
                <w:b/>
                <w:sz w:val="16"/>
                <w:szCs w:val="16"/>
              </w:rPr>
              <w:t>REL</w:t>
            </w:r>
          </w:p>
        </w:tc>
      </w:tr>
      <w:tr w:rsidR="004A454B" w:rsidRPr="009E648D" w14:paraId="4DD3507E"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181ED85E"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725F4897"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C70BCC5"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1C06AB68"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6EA8674"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2E34E988"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3EEFD4A2"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1BD169B"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1E19044A"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0C64567"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116154F1"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E0450D4"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69DC674" w14:textId="77777777" w:rsidR="004A454B" w:rsidRPr="009E648D" w:rsidRDefault="004A454B" w:rsidP="004A454B">
            <w:pPr>
              <w:jc w:val="both"/>
              <w:rPr>
                <w:b/>
                <w:sz w:val="10"/>
                <w:szCs w:val="10"/>
              </w:rPr>
            </w:pPr>
          </w:p>
        </w:tc>
      </w:tr>
      <w:tr w:rsidR="00A15D4B" w:rsidRPr="009E648D" w14:paraId="79446DBF" w14:textId="77777777">
        <w:tc>
          <w:tcPr>
            <w:tcW w:w="9639" w:type="dxa"/>
            <w:gridSpan w:val="15"/>
            <w:shd w:val="clear" w:color="auto" w:fill="D9D9D9"/>
            <w:vAlign w:val="center"/>
          </w:tcPr>
          <w:p w14:paraId="3EC3D162" w14:textId="1270BF0E"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 xml:space="preserve">Utilizzo di schemi e </w:t>
            </w:r>
            <w:r w:rsidR="007F3C53" w:rsidRPr="009E648D">
              <w:rPr>
                <w:b/>
                <w:sz w:val="20"/>
                <w:szCs w:val="20"/>
              </w:rPr>
              <w:t xml:space="preserve">tabelle, elaborate dal docente </w:t>
            </w:r>
            <w:r w:rsidRPr="009E648D">
              <w:rPr>
                <w:b/>
                <w:sz w:val="20"/>
                <w:szCs w:val="20"/>
              </w:rPr>
              <w:t>e/o dall’alunno, di grammatica  (es. tabelle delle coniugazioni verbali…) come supporto durante compiti e verifiche</w:t>
            </w:r>
            <w:r w:rsidR="00AD3835" w:rsidRPr="009E648D">
              <w:rPr>
                <w:b/>
                <w:sz w:val="20"/>
                <w:szCs w:val="20"/>
              </w:rPr>
              <w:t xml:space="preserve">.                                                     </w:t>
            </w:r>
          </w:p>
        </w:tc>
      </w:tr>
      <w:tr w:rsidR="004A454B" w:rsidRPr="009E648D" w14:paraId="64E2CB7A"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51332DB9"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336DFD6E" w14:textId="696BEEEE" w:rsidR="004A454B" w:rsidRPr="009E648D" w:rsidRDefault="004A454B" w:rsidP="00592B6E">
            <w:pPr>
              <w:jc w:val="center"/>
              <w:rPr>
                <w:b/>
                <w:sz w:val="16"/>
                <w:szCs w:val="16"/>
              </w:rPr>
            </w:pPr>
            <w:r w:rsidRPr="009E648D">
              <w:rPr>
                <w:b/>
                <w:sz w:val="16"/>
                <w:szCs w:val="16"/>
              </w:rPr>
              <w:t>ITA</w:t>
            </w:r>
            <w:r w:rsidR="0085007F" w:rsidRPr="009E648D">
              <w:rPr>
                <w:b/>
                <w:sz w:val="16"/>
                <w:szCs w:val="16"/>
              </w:rPr>
              <w:t xml:space="preserve"> </w:t>
            </w:r>
          </w:p>
        </w:tc>
        <w:tc>
          <w:tcPr>
            <w:tcW w:w="591" w:type="dxa"/>
            <w:tcBorders>
              <w:bottom w:val="single" w:sz="4" w:space="0" w:color="000000"/>
            </w:tcBorders>
            <w:vAlign w:val="center"/>
          </w:tcPr>
          <w:p w14:paraId="1DA03C08"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272BB4EE"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52C8E6E0"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004E061B"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4C4CEE68"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E62F941"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760102EF"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1FDA803D"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1C766FEA"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06B02FFD"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302DB76E" w14:textId="77777777" w:rsidR="004A454B" w:rsidRPr="009E648D" w:rsidRDefault="004A454B" w:rsidP="00592B6E">
            <w:pPr>
              <w:jc w:val="center"/>
              <w:rPr>
                <w:b/>
                <w:sz w:val="16"/>
                <w:szCs w:val="16"/>
              </w:rPr>
            </w:pPr>
            <w:r w:rsidRPr="009E648D">
              <w:rPr>
                <w:b/>
                <w:sz w:val="16"/>
                <w:szCs w:val="16"/>
              </w:rPr>
              <w:t>REL</w:t>
            </w:r>
          </w:p>
        </w:tc>
      </w:tr>
      <w:tr w:rsidR="004A454B" w:rsidRPr="009E648D" w14:paraId="485B5C29"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6BA50353"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347D7898"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C88395B"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210D459B"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5341437"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09F851B5"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6634A6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7A2AD784"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589ACB54"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5773067"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0888C5E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21DB4C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8ADA337" w14:textId="77777777" w:rsidR="004A454B" w:rsidRPr="009E648D" w:rsidRDefault="004A454B" w:rsidP="004A454B">
            <w:pPr>
              <w:jc w:val="both"/>
              <w:rPr>
                <w:b/>
                <w:sz w:val="10"/>
                <w:szCs w:val="10"/>
              </w:rPr>
            </w:pPr>
          </w:p>
        </w:tc>
      </w:tr>
      <w:tr w:rsidR="00A15D4B" w:rsidRPr="009E648D" w14:paraId="27CC9298" w14:textId="77777777">
        <w:tc>
          <w:tcPr>
            <w:tcW w:w="9639" w:type="dxa"/>
            <w:gridSpan w:val="15"/>
            <w:shd w:val="clear" w:color="auto" w:fill="D9D9D9"/>
            <w:vAlign w:val="center"/>
          </w:tcPr>
          <w:p w14:paraId="73EB5FF1" w14:textId="64850DE9"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di</w:t>
            </w:r>
            <w:r w:rsidR="007F3C53" w:rsidRPr="009E648D">
              <w:rPr>
                <w:b/>
                <w:sz w:val="20"/>
                <w:szCs w:val="20"/>
              </w:rPr>
              <w:t xml:space="preserve"> tavole, elaborate dal docente </w:t>
            </w:r>
            <w:r w:rsidRPr="009E648D">
              <w:rPr>
                <w:b/>
                <w:sz w:val="20"/>
                <w:szCs w:val="20"/>
              </w:rPr>
              <w:t>e/o dall’alunno, di matematica  (es. formulari…) e di schemi e/o mappe delle varie discipline scientifiche come supporto durante compiti e verifiche</w:t>
            </w:r>
            <w:r w:rsidR="00AD3835" w:rsidRPr="009E648D">
              <w:rPr>
                <w:b/>
                <w:sz w:val="20"/>
                <w:szCs w:val="20"/>
              </w:rPr>
              <w:t xml:space="preserve">.                               </w:t>
            </w:r>
          </w:p>
        </w:tc>
      </w:tr>
      <w:tr w:rsidR="004A454B" w:rsidRPr="009E648D" w14:paraId="73BF48C8"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6E209660"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7335D3D0"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730BC4FA"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259092BF"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365A80D4"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490D1DE1"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17402AEA"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13BB153F"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0B2ADB3F"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0629ACB3"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07D2F3F9"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42E639A0"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153D8260" w14:textId="77777777" w:rsidR="004A454B" w:rsidRPr="009E648D" w:rsidRDefault="004A454B" w:rsidP="00592B6E">
            <w:pPr>
              <w:jc w:val="center"/>
              <w:rPr>
                <w:b/>
                <w:sz w:val="16"/>
                <w:szCs w:val="16"/>
              </w:rPr>
            </w:pPr>
            <w:r w:rsidRPr="009E648D">
              <w:rPr>
                <w:b/>
                <w:sz w:val="16"/>
                <w:szCs w:val="16"/>
              </w:rPr>
              <w:t>REL</w:t>
            </w:r>
          </w:p>
        </w:tc>
      </w:tr>
      <w:tr w:rsidR="004A454B" w:rsidRPr="009E648D" w14:paraId="349B510F"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0C580B6F"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28BB4EA8"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34C558C0"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11EA8FCD"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E9B5AFA"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58FE08CD"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24A4948A"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8E33378"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1F3A6B6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F37C622"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39B8CD29"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1A36A53"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7532B01D" w14:textId="77777777" w:rsidR="004A454B" w:rsidRPr="009E648D" w:rsidRDefault="004A454B" w:rsidP="004A454B">
            <w:pPr>
              <w:jc w:val="both"/>
              <w:rPr>
                <w:b/>
                <w:sz w:val="10"/>
                <w:szCs w:val="10"/>
              </w:rPr>
            </w:pPr>
          </w:p>
        </w:tc>
      </w:tr>
      <w:tr w:rsidR="00A15D4B" w:rsidRPr="009E648D" w14:paraId="10B9C838" w14:textId="77777777">
        <w:tc>
          <w:tcPr>
            <w:tcW w:w="9639" w:type="dxa"/>
            <w:gridSpan w:val="15"/>
            <w:shd w:val="clear" w:color="auto" w:fill="D9D9D9"/>
            <w:vAlign w:val="center"/>
          </w:tcPr>
          <w:p w14:paraId="45816984" w14:textId="3611C91C"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w:t>
            </w:r>
            <w:r w:rsidR="00AD3835" w:rsidRPr="009E648D">
              <w:rPr>
                <w:b/>
                <w:sz w:val="20"/>
                <w:szCs w:val="20"/>
              </w:rPr>
              <w:t xml:space="preserve">.                             </w:t>
            </w:r>
          </w:p>
        </w:tc>
      </w:tr>
      <w:tr w:rsidR="004A454B" w:rsidRPr="009E648D" w14:paraId="56CB654A"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4242C8F6"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17245D30"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6917A96A"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4BCB4370"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4FE70A29"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6D7DA501"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082FF69A"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3142054"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2628FAB4"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0D268A1C"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1A8D08ED"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2F9C1AC8"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12BC245B" w14:textId="77777777" w:rsidR="004A454B" w:rsidRPr="009E648D" w:rsidRDefault="004A454B" w:rsidP="00592B6E">
            <w:pPr>
              <w:jc w:val="center"/>
              <w:rPr>
                <w:b/>
                <w:sz w:val="16"/>
                <w:szCs w:val="16"/>
              </w:rPr>
            </w:pPr>
            <w:r w:rsidRPr="009E648D">
              <w:rPr>
                <w:b/>
                <w:sz w:val="16"/>
                <w:szCs w:val="16"/>
              </w:rPr>
              <w:t>REL</w:t>
            </w:r>
          </w:p>
        </w:tc>
      </w:tr>
      <w:tr w:rsidR="004A454B" w:rsidRPr="009E648D" w14:paraId="50509A42"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53F9A47E"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2B286318"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76E6A15"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71E883B7"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011E664"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49C034D0"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DB6E907"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D169460"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0646F0D5"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A91D991"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785486B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DC1CC30"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EC32ADF" w14:textId="77777777" w:rsidR="004A454B" w:rsidRPr="009E648D" w:rsidRDefault="004A454B" w:rsidP="004A454B">
            <w:pPr>
              <w:jc w:val="both"/>
              <w:rPr>
                <w:b/>
                <w:sz w:val="10"/>
                <w:szCs w:val="10"/>
              </w:rPr>
            </w:pPr>
          </w:p>
        </w:tc>
      </w:tr>
      <w:tr w:rsidR="00A15D4B" w:rsidRPr="009E648D" w14:paraId="48864176" w14:textId="77777777">
        <w:trPr>
          <w:trHeight w:val="295"/>
        </w:trPr>
        <w:tc>
          <w:tcPr>
            <w:tcW w:w="9639" w:type="dxa"/>
            <w:gridSpan w:val="15"/>
            <w:shd w:val="clear" w:color="auto" w:fill="D9D9D9"/>
            <w:vAlign w:val="center"/>
          </w:tcPr>
          <w:p w14:paraId="3F3AA986" w14:textId="165B3D75"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di diagrammi di fl</w:t>
            </w:r>
            <w:r w:rsidR="00AD3835" w:rsidRPr="009E648D">
              <w:rPr>
                <w:b/>
                <w:sz w:val="20"/>
                <w:szCs w:val="20"/>
              </w:rPr>
              <w:t xml:space="preserve">usso delle procedure didattiche.                                                               </w:t>
            </w:r>
          </w:p>
        </w:tc>
      </w:tr>
      <w:tr w:rsidR="004A454B" w:rsidRPr="009E648D" w14:paraId="75DA2289"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618A2627"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0BE6A1A7"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29D44455"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4F4E415A"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082DF6AF"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665D5B02"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267947DA"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15C62DCC"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6ED7960A"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5FA400E8"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31C3A71D"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39EECD6A"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194B3919" w14:textId="77777777" w:rsidR="004A454B" w:rsidRPr="009E648D" w:rsidRDefault="004A454B" w:rsidP="00592B6E">
            <w:pPr>
              <w:jc w:val="center"/>
              <w:rPr>
                <w:b/>
                <w:sz w:val="16"/>
                <w:szCs w:val="16"/>
              </w:rPr>
            </w:pPr>
            <w:r w:rsidRPr="009E648D">
              <w:rPr>
                <w:b/>
                <w:sz w:val="16"/>
                <w:szCs w:val="16"/>
              </w:rPr>
              <w:t>REL</w:t>
            </w:r>
          </w:p>
        </w:tc>
      </w:tr>
      <w:tr w:rsidR="004A454B" w:rsidRPr="009E648D" w14:paraId="7BFCF8E3"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4C6BD349"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5F95788D"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43E9BAF"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70E72F9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701A65DC"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3FC2A23B"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28D68E46"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A1CC8EE"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4D552076"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5CB2C14"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6E66D39B"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79D0C110"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88B8869" w14:textId="77777777" w:rsidR="004A454B" w:rsidRPr="009E648D" w:rsidRDefault="004A454B" w:rsidP="004A454B">
            <w:pPr>
              <w:jc w:val="both"/>
              <w:rPr>
                <w:b/>
                <w:sz w:val="10"/>
                <w:szCs w:val="10"/>
              </w:rPr>
            </w:pPr>
          </w:p>
        </w:tc>
      </w:tr>
      <w:tr w:rsidR="00A15D4B" w:rsidRPr="009E648D" w14:paraId="174AE352" w14:textId="77777777">
        <w:trPr>
          <w:trHeight w:val="168"/>
        </w:trPr>
        <w:tc>
          <w:tcPr>
            <w:tcW w:w="9639" w:type="dxa"/>
            <w:gridSpan w:val="15"/>
            <w:shd w:val="clear" w:color="auto" w:fill="D9D9D9"/>
            <w:vAlign w:val="center"/>
          </w:tcPr>
          <w:p w14:paraId="32E50704" w14:textId="5E3167A4"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di altri linguaggi e tecniche (ad esempio il linguaggio iconico e i video…) come veicoli che possono sostenere la comprensione dei testi e l’espressione</w:t>
            </w:r>
            <w:r w:rsidR="00AD3835" w:rsidRPr="009E648D">
              <w:rPr>
                <w:b/>
                <w:sz w:val="20"/>
                <w:szCs w:val="20"/>
              </w:rPr>
              <w:t xml:space="preserve">.                                                                          </w:t>
            </w:r>
          </w:p>
        </w:tc>
      </w:tr>
      <w:tr w:rsidR="004A454B" w:rsidRPr="009E648D" w14:paraId="4227FFCE"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2EFF837A"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1B63AC20"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59CF0211"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758F3A16"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12B45E1F"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2C8B961E"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020AC1FD"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71C0A627"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06B31C90"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205B6435"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6D1FF8F4"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7E9E8F37"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23E92472" w14:textId="77777777" w:rsidR="004A454B" w:rsidRPr="009E648D" w:rsidRDefault="004A454B" w:rsidP="00592B6E">
            <w:pPr>
              <w:jc w:val="center"/>
              <w:rPr>
                <w:b/>
                <w:sz w:val="16"/>
                <w:szCs w:val="16"/>
              </w:rPr>
            </w:pPr>
            <w:r w:rsidRPr="009E648D">
              <w:rPr>
                <w:b/>
                <w:sz w:val="16"/>
                <w:szCs w:val="16"/>
              </w:rPr>
              <w:t>REL</w:t>
            </w:r>
          </w:p>
        </w:tc>
      </w:tr>
      <w:tr w:rsidR="004A454B" w:rsidRPr="009E648D" w14:paraId="538A511E"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138D6C3D"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337E10F1"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65CAA8C"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2C076ACB"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3398AE7C"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036AA27E"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2CE86E47"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BDB5D9A"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59A2C58B"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4815537"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00AEF228"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28C8D78"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751C237C" w14:textId="77777777" w:rsidR="004A454B" w:rsidRPr="009E648D" w:rsidRDefault="004A454B" w:rsidP="004A454B">
            <w:pPr>
              <w:jc w:val="both"/>
              <w:rPr>
                <w:b/>
                <w:sz w:val="10"/>
                <w:szCs w:val="10"/>
              </w:rPr>
            </w:pPr>
          </w:p>
        </w:tc>
      </w:tr>
      <w:tr w:rsidR="00A15D4B" w:rsidRPr="009E648D" w14:paraId="2B568E05" w14:textId="77777777">
        <w:trPr>
          <w:trHeight w:val="236"/>
        </w:trPr>
        <w:tc>
          <w:tcPr>
            <w:tcW w:w="9639" w:type="dxa"/>
            <w:gridSpan w:val="15"/>
            <w:shd w:val="clear" w:color="auto" w:fill="D9D9D9"/>
            <w:vAlign w:val="center"/>
          </w:tcPr>
          <w:p w14:paraId="7C56DC83" w14:textId="4C81B500"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di dizionari digitali su computer (cd rom, risorse on line)</w:t>
            </w:r>
            <w:r w:rsidR="00AD3835" w:rsidRPr="009E648D">
              <w:rPr>
                <w:b/>
                <w:sz w:val="20"/>
                <w:szCs w:val="20"/>
              </w:rPr>
              <w:t xml:space="preserve">.                                                     </w:t>
            </w:r>
          </w:p>
        </w:tc>
      </w:tr>
      <w:tr w:rsidR="004A454B" w:rsidRPr="009E648D" w14:paraId="14AA460C"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3293162E"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4FC6BDAC" w14:textId="6CBA1BA4" w:rsidR="004A454B" w:rsidRPr="009E648D" w:rsidRDefault="004A454B" w:rsidP="00592B6E">
            <w:pPr>
              <w:jc w:val="center"/>
              <w:rPr>
                <w:b/>
                <w:sz w:val="16"/>
                <w:szCs w:val="16"/>
              </w:rPr>
            </w:pPr>
            <w:r w:rsidRPr="009E648D">
              <w:rPr>
                <w:b/>
                <w:sz w:val="16"/>
                <w:szCs w:val="16"/>
              </w:rPr>
              <w:t>ITA</w:t>
            </w:r>
            <w:r w:rsidR="0085007F" w:rsidRPr="009E648D">
              <w:rPr>
                <w:b/>
                <w:sz w:val="16"/>
                <w:szCs w:val="16"/>
              </w:rPr>
              <w:t xml:space="preserve"> </w:t>
            </w:r>
          </w:p>
        </w:tc>
        <w:tc>
          <w:tcPr>
            <w:tcW w:w="591" w:type="dxa"/>
            <w:tcBorders>
              <w:bottom w:val="single" w:sz="4" w:space="0" w:color="000000"/>
            </w:tcBorders>
            <w:vAlign w:val="center"/>
          </w:tcPr>
          <w:p w14:paraId="16675CF5"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1665E4F2"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5E0CC565"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2AFD9759"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5DA3FB23"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76E64454"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7AD849D1"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5694C824"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24CEF89A"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3323F886"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0601F896" w14:textId="77777777" w:rsidR="004A454B" w:rsidRPr="009E648D" w:rsidRDefault="004A454B" w:rsidP="00592B6E">
            <w:pPr>
              <w:jc w:val="center"/>
              <w:rPr>
                <w:b/>
                <w:sz w:val="16"/>
                <w:szCs w:val="16"/>
              </w:rPr>
            </w:pPr>
            <w:r w:rsidRPr="009E648D">
              <w:rPr>
                <w:b/>
                <w:sz w:val="16"/>
                <w:szCs w:val="16"/>
              </w:rPr>
              <w:t>REL</w:t>
            </w:r>
          </w:p>
        </w:tc>
      </w:tr>
      <w:tr w:rsidR="004A454B" w:rsidRPr="009E648D" w14:paraId="2AE52B3E"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634DECA2"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3F7BFE7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2DEA9A6"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031F0D8A"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9571E81"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7E3A1D9E"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68F36AE"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F31637E"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74C287AD"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5DBECCF"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4118AFDE"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B1FBC5A"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3B89A755" w14:textId="77777777" w:rsidR="004A454B" w:rsidRPr="009E648D" w:rsidRDefault="004A454B" w:rsidP="004A454B">
            <w:pPr>
              <w:jc w:val="both"/>
              <w:rPr>
                <w:b/>
                <w:sz w:val="10"/>
                <w:szCs w:val="10"/>
              </w:rPr>
            </w:pPr>
          </w:p>
        </w:tc>
      </w:tr>
      <w:tr w:rsidR="00A15D4B" w:rsidRPr="009E648D" w14:paraId="2B1DE725" w14:textId="77777777">
        <w:trPr>
          <w:trHeight w:val="267"/>
        </w:trPr>
        <w:tc>
          <w:tcPr>
            <w:tcW w:w="9639" w:type="dxa"/>
            <w:gridSpan w:val="15"/>
            <w:shd w:val="clear" w:color="auto" w:fill="D9D9D9"/>
            <w:vAlign w:val="center"/>
          </w:tcPr>
          <w:p w14:paraId="34B8A850" w14:textId="7F02ECD6"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di software didattici e compensativi (free e/o commerciali) specificati nella tabella degli obiettivi</w:t>
            </w:r>
            <w:r w:rsidR="00AD3835" w:rsidRPr="009E648D">
              <w:rPr>
                <w:b/>
                <w:sz w:val="20"/>
                <w:szCs w:val="20"/>
              </w:rPr>
              <w:t xml:space="preserve">.    </w:t>
            </w:r>
          </w:p>
        </w:tc>
      </w:tr>
      <w:tr w:rsidR="004A454B" w:rsidRPr="009E648D" w14:paraId="7777A03F"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3539475D"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71739B37"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7B16846A"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29E2C507"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7BAD7462"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4856C172"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43481758"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3FB45825"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04A660BB"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7DD99EE0"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20B0F961"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405BB769"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19980154" w14:textId="77777777" w:rsidR="004A454B" w:rsidRPr="009E648D" w:rsidRDefault="004A454B" w:rsidP="00592B6E">
            <w:pPr>
              <w:jc w:val="center"/>
              <w:rPr>
                <w:b/>
                <w:sz w:val="16"/>
                <w:szCs w:val="16"/>
              </w:rPr>
            </w:pPr>
            <w:r w:rsidRPr="009E648D">
              <w:rPr>
                <w:b/>
                <w:sz w:val="16"/>
                <w:szCs w:val="16"/>
              </w:rPr>
              <w:t>REL</w:t>
            </w:r>
          </w:p>
        </w:tc>
      </w:tr>
      <w:tr w:rsidR="004A454B" w:rsidRPr="009E648D" w14:paraId="6E43EAC3"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2E8A8BB5" w14:textId="77777777" w:rsidR="004A454B" w:rsidRDefault="004A454B" w:rsidP="004A454B">
            <w:pPr>
              <w:jc w:val="both"/>
              <w:rPr>
                <w:b/>
                <w:sz w:val="10"/>
                <w:szCs w:val="10"/>
              </w:rPr>
            </w:pPr>
          </w:p>
          <w:p w14:paraId="6B2E48A1" w14:textId="77777777" w:rsidR="00C05334" w:rsidRDefault="00C05334" w:rsidP="004A454B">
            <w:pPr>
              <w:jc w:val="both"/>
              <w:rPr>
                <w:b/>
                <w:sz w:val="10"/>
                <w:szCs w:val="10"/>
              </w:rPr>
            </w:pPr>
          </w:p>
          <w:p w14:paraId="00C94F55" w14:textId="77777777" w:rsidR="00C05334" w:rsidRDefault="00C05334" w:rsidP="004A454B">
            <w:pPr>
              <w:jc w:val="both"/>
              <w:rPr>
                <w:b/>
                <w:sz w:val="10"/>
                <w:szCs w:val="10"/>
              </w:rPr>
            </w:pPr>
          </w:p>
          <w:p w14:paraId="434B7B96" w14:textId="77777777" w:rsidR="00C05334" w:rsidRPr="009E648D" w:rsidRDefault="00C05334"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41D0F625"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87FBC51"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27681EDB"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0749092"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72DB2925"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CC67729"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4D65083"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6CDB8BA7"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3D896C3F"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5C0A79FD"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18F6B53B"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4B935580" w14:textId="77777777" w:rsidR="004A454B" w:rsidRPr="009E648D" w:rsidRDefault="004A454B" w:rsidP="004A454B">
            <w:pPr>
              <w:jc w:val="both"/>
              <w:rPr>
                <w:b/>
                <w:sz w:val="10"/>
                <w:szCs w:val="10"/>
              </w:rPr>
            </w:pPr>
          </w:p>
        </w:tc>
      </w:tr>
      <w:tr w:rsidR="00A15D4B" w:rsidRPr="009E648D" w14:paraId="068ED92F" w14:textId="77777777">
        <w:trPr>
          <w:trHeight w:val="272"/>
        </w:trPr>
        <w:tc>
          <w:tcPr>
            <w:tcW w:w="9639" w:type="dxa"/>
            <w:gridSpan w:val="15"/>
            <w:shd w:val="clear" w:color="auto" w:fill="D9D9D9"/>
            <w:vAlign w:val="center"/>
          </w:tcPr>
          <w:p w14:paraId="3E921DD2" w14:textId="36B119D7"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di quaderni con righe speciali</w:t>
            </w:r>
            <w:r w:rsidR="00AD3835" w:rsidRPr="009E648D">
              <w:rPr>
                <w:b/>
                <w:sz w:val="20"/>
                <w:szCs w:val="20"/>
              </w:rPr>
              <w:t xml:space="preserve">.                                                                                                      </w:t>
            </w:r>
          </w:p>
        </w:tc>
      </w:tr>
      <w:tr w:rsidR="004A454B" w:rsidRPr="009E648D" w14:paraId="347E9B12"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312E9606"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633E35A0"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649C25F9"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55699C0B"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4F9442FD"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05DABA75"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332FC61D"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4AD0156F"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2BD3276E"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5E9C7436"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33231FDF"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658A8933"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0EBE458B" w14:textId="77777777" w:rsidR="004A454B" w:rsidRPr="009E648D" w:rsidRDefault="004A454B" w:rsidP="00592B6E">
            <w:pPr>
              <w:jc w:val="center"/>
              <w:rPr>
                <w:b/>
                <w:sz w:val="16"/>
                <w:szCs w:val="16"/>
              </w:rPr>
            </w:pPr>
            <w:r w:rsidRPr="009E648D">
              <w:rPr>
                <w:b/>
                <w:sz w:val="16"/>
                <w:szCs w:val="16"/>
              </w:rPr>
              <w:t>REL</w:t>
            </w:r>
          </w:p>
        </w:tc>
      </w:tr>
      <w:tr w:rsidR="004A454B" w:rsidRPr="009E648D" w14:paraId="6AE2DD58"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single" w:sz="4" w:space="0" w:color="000000"/>
              <w:right w:val="nil"/>
            </w:tcBorders>
          </w:tcPr>
          <w:p w14:paraId="780FD681"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tcMar>
              <w:left w:w="28" w:type="dxa"/>
              <w:right w:w="28" w:type="dxa"/>
            </w:tcMar>
            <w:vAlign w:val="center"/>
          </w:tcPr>
          <w:p w14:paraId="12A51252"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61BC8637"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1875CF30"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7A9A2ACB"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07689D18"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35F5232"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0AE13603"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7CE1CF80"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7DE26D76" w14:textId="77777777" w:rsidR="004A454B" w:rsidRPr="009E648D" w:rsidRDefault="004A454B" w:rsidP="004A454B">
            <w:pPr>
              <w:jc w:val="both"/>
              <w:rPr>
                <w:b/>
                <w:sz w:val="10"/>
                <w:szCs w:val="10"/>
              </w:rPr>
            </w:pPr>
          </w:p>
        </w:tc>
        <w:tc>
          <w:tcPr>
            <w:tcW w:w="590" w:type="dxa"/>
            <w:tcBorders>
              <w:top w:val="single" w:sz="4" w:space="0" w:color="000000"/>
              <w:left w:val="nil"/>
              <w:bottom w:val="single" w:sz="4" w:space="0" w:color="000000"/>
              <w:right w:val="nil"/>
            </w:tcBorders>
            <w:vAlign w:val="center"/>
          </w:tcPr>
          <w:p w14:paraId="728E53C1"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5930181C" w14:textId="77777777" w:rsidR="004A454B" w:rsidRPr="009E648D" w:rsidRDefault="004A454B" w:rsidP="004A454B">
            <w:pPr>
              <w:jc w:val="both"/>
              <w:rPr>
                <w:b/>
                <w:sz w:val="10"/>
                <w:szCs w:val="10"/>
              </w:rPr>
            </w:pPr>
          </w:p>
        </w:tc>
        <w:tc>
          <w:tcPr>
            <w:tcW w:w="591" w:type="dxa"/>
            <w:tcBorders>
              <w:top w:val="single" w:sz="4" w:space="0" w:color="000000"/>
              <w:left w:val="nil"/>
              <w:bottom w:val="single" w:sz="4" w:space="0" w:color="000000"/>
              <w:right w:val="nil"/>
            </w:tcBorders>
            <w:vAlign w:val="center"/>
          </w:tcPr>
          <w:p w14:paraId="2519D3E6" w14:textId="77777777" w:rsidR="004A454B" w:rsidRPr="009E648D" w:rsidRDefault="004A454B" w:rsidP="004A454B">
            <w:pPr>
              <w:jc w:val="both"/>
              <w:rPr>
                <w:b/>
                <w:sz w:val="10"/>
                <w:szCs w:val="10"/>
              </w:rPr>
            </w:pPr>
          </w:p>
        </w:tc>
      </w:tr>
      <w:tr w:rsidR="00A15D4B" w:rsidRPr="009E648D" w14:paraId="1E7BD2B9" w14:textId="77777777">
        <w:trPr>
          <w:trHeight w:val="275"/>
        </w:trPr>
        <w:tc>
          <w:tcPr>
            <w:tcW w:w="9639" w:type="dxa"/>
            <w:gridSpan w:val="15"/>
            <w:shd w:val="clear" w:color="auto" w:fill="D9D9D9"/>
            <w:vAlign w:val="center"/>
          </w:tcPr>
          <w:p w14:paraId="1C525B0D" w14:textId="22161DCC" w:rsidR="00A15D4B" w:rsidRPr="009E648D" w:rsidRDefault="00A15D4B" w:rsidP="001075CE">
            <w:pPr>
              <w:numPr>
                <w:ilvl w:val="0"/>
                <w:numId w:val="32"/>
              </w:numPr>
              <w:autoSpaceDE w:val="0"/>
              <w:autoSpaceDN w:val="0"/>
              <w:adjustRightInd w:val="0"/>
              <w:jc w:val="both"/>
              <w:rPr>
                <w:b/>
                <w:sz w:val="20"/>
                <w:szCs w:val="20"/>
              </w:rPr>
            </w:pPr>
            <w:r w:rsidRPr="009E648D">
              <w:rPr>
                <w:b/>
                <w:sz w:val="20"/>
                <w:szCs w:val="20"/>
              </w:rPr>
              <w:t>Utilizzo di impugnatori facili per la corretta impugnatura delle penne</w:t>
            </w:r>
            <w:r w:rsidR="00AD3835" w:rsidRPr="009E648D">
              <w:rPr>
                <w:b/>
                <w:sz w:val="20"/>
                <w:szCs w:val="20"/>
              </w:rPr>
              <w:t xml:space="preserve">.                                                   </w:t>
            </w:r>
          </w:p>
        </w:tc>
      </w:tr>
      <w:tr w:rsidR="004A454B" w:rsidRPr="009E648D" w14:paraId="78E06F33"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bottom w:val="single" w:sz="4" w:space="0" w:color="000000"/>
            </w:tcBorders>
          </w:tcPr>
          <w:p w14:paraId="0F4FC440" w14:textId="77777777" w:rsidR="004A454B" w:rsidRPr="009E648D" w:rsidRDefault="004A454B" w:rsidP="004A454B">
            <w:pPr>
              <w:jc w:val="both"/>
              <w:rPr>
                <w:b/>
                <w:sz w:val="20"/>
                <w:szCs w:val="20"/>
              </w:rPr>
            </w:pPr>
            <w:r w:rsidRPr="009E648D">
              <w:rPr>
                <w:b/>
                <w:sz w:val="20"/>
                <w:szCs w:val="20"/>
              </w:rPr>
              <w:t>In quali discipline:</w:t>
            </w:r>
          </w:p>
        </w:tc>
        <w:tc>
          <w:tcPr>
            <w:tcW w:w="590" w:type="dxa"/>
            <w:tcBorders>
              <w:bottom w:val="single" w:sz="4" w:space="0" w:color="000000"/>
            </w:tcBorders>
            <w:tcMar>
              <w:left w:w="28" w:type="dxa"/>
              <w:right w:w="28" w:type="dxa"/>
            </w:tcMar>
            <w:vAlign w:val="center"/>
          </w:tcPr>
          <w:p w14:paraId="022871D8" w14:textId="77777777" w:rsidR="004A454B" w:rsidRPr="009E648D" w:rsidRDefault="004A454B" w:rsidP="00592B6E">
            <w:pPr>
              <w:jc w:val="center"/>
              <w:rPr>
                <w:b/>
                <w:sz w:val="16"/>
                <w:szCs w:val="16"/>
              </w:rPr>
            </w:pPr>
            <w:r w:rsidRPr="009E648D">
              <w:rPr>
                <w:b/>
                <w:sz w:val="16"/>
                <w:szCs w:val="16"/>
              </w:rPr>
              <w:t>ITA</w:t>
            </w:r>
          </w:p>
        </w:tc>
        <w:tc>
          <w:tcPr>
            <w:tcW w:w="591" w:type="dxa"/>
            <w:tcBorders>
              <w:bottom w:val="single" w:sz="4" w:space="0" w:color="000000"/>
            </w:tcBorders>
            <w:vAlign w:val="center"/>
          </w:tcPr>
          <w:p w14:paraId="64A40D7C" w14:textId="77777777" w:rsidR="004A454B" w:rsidRPr="009E648D" w:rsidRDefault="004A454B" w:rsidP="00592B6E">
            <w:pPr>
              <w:jc w:val="center"/>
              <w:rPr>
                <w:b/>
                <w:sz w:val="16"/>
                <w:szCs w:val="16"/>
              </w:rPr>
            </w:pPr>
            <w:r w:rsidRPr="009E648D">
              <w:rPr>
                <w:b/>
                <w:sz w:val="16"/>
                <w:szCs w:val="16"/>
              </w:rPr>
              <w:t>STO</w:t>
            </w:r>
          </w:p>
        </w:tc>
        <w:tc>
          <w:tcPr>
            <w:tcW w:w="590" w:type="dxa"/>
            <w:tcBorders>
              <w:bottom w:val="single" w:sz="4" w:space="0" w:color="000000"/>
            </w:tcBorders>
            <w:vAlign w:val="center"/>
          </w:tcPr>
          <w:p w14:paraId="04A639BA" w14:textId="77777777" w:rsidR="004A454B" w:rsidRPr="009E648D" w:rsidRDefault="004A454B" w:rsidP="00592B6E">
            <w:pPr>
              <w:jc w:val="center"/>
              <w:rPr>
                <w:b/>
                <w:sz w:val="16"/>
                <w:szCs w:val="16"/>
              </w:rPr>
            </w:pPr>
            <w:r w:rsidRPr="009E648D">
              <w:rPr>
                <w:b/>
                <w:sz w:val="16"/>
                <w:szCs w:val="16"/>
              </w:rPr>
              <w:t>GEO</w:t>
            </w:r>
          </w:p>
        </w:tc>
        <w:tc>
          <w:tcPr>
            <w:tcW w:w="591" w:type="dxa"/>
            <w:tcBorders>
              <w:bottom w:val="single" w:sz="4" w:space="0" w:color="000000"/>
            </w:tcBorders>
            <w:vAlign w:val="center"/>
          </w:tcPr>
          <w:p w14:paraId="7801395B" w14:textId="77777777" w:rsidR="004A454B" w:rsidRPr="009E648D" w:rsidRDefault="004A454B" w:rsidP="00592B6E">
            <w:pPr>
              <w:jc w:val="center"/>
              <w:rPr>
                <w:b/>
                <w:sz w:val="16"/>
                <w:szCs w:val="16"/>
              </w:rPr>
            </w:pPr>
            <w:r w:rsidRPr="009E648D">
              <w:rPr>
                <w:b/>
                <w:sz w:val="16"/>
                <w:szCs w:val="16"/>
              </w:rPr>
              <w:t>MUS</w:t>
            </w:r>
          </w:p>
        </w:tc>
        <w:tc>
          <w:tcPr>
            <w:tcW w:w="590" w:type="dxa"/>
            <w:tcBorders>
              <w:bottom w:val="single" w:sz="4" w:space="0" w:color="000000"/>
            </w:tcBorders>
            <w:vAlign w:val="center"/>
          </w:tcPr>
          <w:p w14:paraId="62025F61" w14:textId="77777777" w:rsidR="004A454B" w:rsidRPr="009E648D" w:rsidRDefault="004A454B" w:rsidP="00592B6E">
            <w:pPr>
              <w:jc w:val="center"/>
              <w:rPr>
                <w:b/>
                <w:sz w:val="16"/>
                <w:szCs w:val="16"/>
              </w:rPr>
            </w:pPr>
            <w:r w:rsidRPr="009E648D">
              <w:rPr>
                <w:b/>
                <w:sz w:val="16"/>
                <w:szCs w:val="16"/>
              </w:rPr>
              <w:t>MAT</w:t>
            </w:r>
          </w:p>
        </w:tc>
        <w:tc>
          <w:tcPr>
            <w:tcW w:w="591" w:type="dxa"/>
            <w:tcBorders>
              <w:bottom w:val="single" w:sz="4" w:space="0" w:color="000000"/>
            </w:tcBorders>
            <w:vAlign w:val="center"/>
          </w:tcPr>
          <w:p w14:paraId="1011E7E1" w14:textId="77777777" w:rsidR="004A454B" w:rsidRPr="009E648D" w:rsidRDefault="004A454B" w:rsidP="00592B6E">
            <w:pPr>
              <w:jc w:val="center"/>
              <w:rPr>
                <w:b/>
                <w:sz w:val="16"/>
                <w:szCs w:val="16"/>
              </w:rPr>
            </w:pPr>
            <w:r w:rsidRPr="009E648D">
              <w:rPr>
                <w:b/>
                <w:sz w:val="16"/>
                <w:szCs w:val="16"/>
              </w:rPr>
              <w:t>SCI</w:t>
            </w:r>
          </w:p>
        </w:tc>
        <w:tc>
          <w:tcPr>
            <w:tcW w:w="591" w:type="dxa"/>
            <w:tcBorders>
              <w:bottom w:val="single" w:sz="4" w:space="0" w:color="000000"/>
            </w:tcBorders>
            <w:vAlign w:val="center"/>
          </w:tcPr>
          <w:p w14:paraId="19F95BD6" w14:textId="77777777" w:rsidR="004A454B" w:rsidRPr="009E648D" w:rsidRDefault="004A454B" w:rsidP="00592B6E">
            <w:pPr>
              <w:jc w:val="center"/>
              <w:rPr>
                <w:b/>
                <w:sz w:val="16"/>
                <w:szCs w:val="16"/>
              </w:rPr>
            </w:pPr>
            <w:r w:rsidRPr="009E648D">
              <w:rPr>
                <w:b/>
                <w:sz w:val="16"/>
                <w:szCs w:val="16"/>
              </w:rPr>
              <w:t>TEC</w:t>
            </w:r>
          </w:p>
        </w:tc>
        <w:tc>
          <w:tcPr>
            <w:tcW w:w="590" w:type="dxa"/>
            <w:tcBorders>
              <w:bottom w:val="single" w:sz="4" w:space="0" w:color="000000"/>
            </w:tcBorders>
            <w:vAlign w:val="center"/>
          </w:tcPr>
          <w:p w14:paraId="0E44E3F5" w14:textId="77777777" w:rsidR="004A454B" w:rsidRPr="009E648D" w:rsidRDefault="004A454B" w:rsidP="00592B6E">
            <w:pPr>
              <w:jc w:val="center"/>
              <w:rPr>
                <w:b/>
                <w:sz w:val="16"/>
                <w:szCs w:val="16"/>
              </w:rPr>
            </w:pPr>
            <w:r w:rsidRPr="009E648D">
              <w:rPr>
                <w:b/>
                <w:sz w:val="16"/>
                <w:szCs w:val="16"/>
              </w:rPr>
              <w:t>ARTE</w:t>
            </w:r>
          </w:p>
        </w:tc>
        <w:tc>
          <w:tcPr>
            <w:tcW w:w="591" w:type="dxa"/>
            <w:tcBorders>
              <w:bottom w:val="single" w:sz="4" w:space="0" w:color="000000"/>
            </w:tcBorders>
            <w:vAlign w:val="center"/>
          </w:tcPr>
          <w:p w14:paraId="03E9DEDC" w14:textId="77777777" w:rsidR="004A454B" w:rsidRPr="009E648D" w:rsidRDefault="004A454B" w:rsidP="00592B6E">
            <w:pPr>
              <w:jc w:val="center"/>
              <w:rPr>
                <w:b/>
                <w:sz w:val="16"/>
                <w:szCs w:val="16"/>
              </w:rPr>
            </w:pPr>
            <w:r w:rsidRPr="009E648D">
              <w:rPr>
                <w:b/>
                <w:sz w:val="16"/>
                <w:szCs w:val="16"/>
              </w:rPr>
              <w:t>L2</w:t>
            </w:r>
          </w:p>
        </w:tc>
        <w:tc>
          <w:tcPr>
            <w:tcW w:w="590" w:type="dxa"/>
            <w:tcBorders>
              <w:bottom w:val="single" w:sz="4" w:space="0" w:color="000000"/>
            </w:tcBorders>
            <w:vAlign w:val="center"/>
          </w:tcPr>
          <w:p w14:paraId="3E1761E2" w14:textId="77777777" w:rsidR="004A454B" w:rsidRPr="009E648D" w:rsidRDefault="004A454B" w:rsidP="00592B6E">
            <w:pPr>
              <w:jc w:val="center"/>
              <w:rPr>
                <w:b/>
                <w:sz w:val="16"/>
                <w:szCs w:val="16"/>
              </w:rPr>
            </w:pPr>
            <w:r w:rsidRPr="009E648D">
              <w:rPr>
                <w:b/>
                <w:sz w:val="16"/>
                <w:szCs w:val="16"/>
              </w:rPr>
              <w:t>L3</w:t>
            </w:r>
          </w:p>
        </w:tc>
        <w:tc>
          <w:tcPr>
            <w:tcW w:w="591" w:type="dxa"/>
            <w:tcBorders>
              <w:bottom w:val="single" w:sz="4" w:space="0" w:color="000000"/>
            </w:tcBorders>
            <w:vAlign w:val="center"/>
          </w:tcPr>
          <w:p w14:paraId="2212EB47" w14:textId="77777777" w:rsidR="004A454B" w:rsidRPr="009E648D" w:rsidRDefault="004A454B" w:rsidP="00592B6E">
            <w:pPr>
              <w:jc w:val="center"/>
              <w:rPr>
                <w:b/>
                <w:sz w:val="16"/>
                <w:szCs w:val="16"/>
              </w:rPr>
            </w:pPr>
            <w:r w:rsidRPr="009E648D">
              <w:rPr>
                <w:b/>
                <w:sz w:val="16"/>
                <w:szCs w:val="16"/>
              </w:rPr>
              <w:t>E. FIS</w:t>
            </w:r>
          </w:p>
        </w:tc>
        <w:tc>
          <w:tcPr>
            <w:tcW w:w="591" w:type="dxa"/>
            <w:tcBorders>
              <w:bottom w:val="single" w:sz="4" w:space="0" w:color="000000"/>
            </w:tcBorders>
            <w:vAlign w:val="center"/>
          </w:tcPr>
          <w:p w14:paraId="4AD8C3E8" w14:textId="77777777" w:rsidR="004A454B" w:rsidRPr="009E648D" w:rsidRDefault="004A454B" w:rsidP="00592B6E">
            <w:pPr>
              <w:jc w:val="center"/>
              <w:rPr>
                <w:b/>
                <w:sz w:val="16"/>
                <w:szCs w:val="16"/>
              </w:rPr>
            </w:pPr>
            <w:r w:rsidRPr="009E648D">
              <w:rPr>
                <w:b/>
                <w:sz w:val="16"/>
                <w:szCs w:val="16"/>
              </w:rPr>
              <w:t>REL</w:t>
            </w:r>
          </w:p>
        </w:tc>
      </w:tr>
      <w:tr w:rsidR="004A454B" w:rsidRPr="009E648D" w14:paraId="7CAF06FF" w14:textId="7777777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Ex>
        <w:trPr>
          <w:gridBefore w:val="1"/>
          <w:gridAfter w:val="1"/>
          <w:wBefore w:w="283" w:type="dxa"/>
          <w:wAfter w:w="426" w:type="dxa"/>
        </w:trPr>
        <w:tc>
          <w:tcPr>
            <w:tcW w:w="1843" w:type="dxa"/>
            <w:tcBorders>
              <w:top w:val="single" w:sz="4" w:space="0" w:color="000000"/>
              <w:left w:val="nil"/>
              <w:bottom w:val="nil"/>
              <w:right w:val="nil"/>
            </w:tcBorders>
          </w:tcPr>
          <w:p w14:paraId="5516E226" w14:textId="77777777" w:rsidR="004A454B" w:rsidRPr="009E648D" w:rsidRDefault="004A454B" w:rsidP="004A454B">
            <w:pPr>
              <w:jc w:val="both"/>
              <w:rPr>
                <w:b/>
                <w:sz w:val="10"/>
                <w:szCs w:val="10"/>
              </w:rPr>
            </w:pPr>
          </w:p>
        </w:tc>
        <w:tc>
          <w:tcPr>
            <w:tcW w:w="590" w:type="dxa"/>
            <w:tcBorders>
              <w:top w:val="single" w:sz="4" w:space="0" w:color="000000"/>
              <w:left w:val="nil"/>
              <w:bottom w:val="nil"/>
              <w:right w:val="nil"/>
            </w:tcBorders>
            <w:tcMar>
              <w:left w:w="28" w:type="dxa"/>
              <w:right w:w="28" w:type="dxa"/>
            </w:tcMar>
            <w:vAlign w:val="center"/>
          </w:tcPr>
          <w:p w14:paraId="69EEB7ED" w14:textId="77777777" w:rsidR="004A454B" w:rsidRPr="009E648D" w:rsidRDefault="004A454B" w:rsidP="004A454B">
            <w:pPr>
              <w:jc w:val="both"/>
              <w:rPr>
                <w:b/>
                <w:sz w:val="10"/>
                <w:szCs w:val="10"/>
              </w:rPr>
            </w:pPr>
          </w:p>
        </w:tc>
        <w:tc>
          <w:tcPr>
            <w:tcW w:w="591" w:type="dxa"/>
            <w:tcBorders>
              <w:top w:val="single" w:sz="4" w:space="0" w:color="000000"/>
              <w:left w:val="nil"/>
              <w:bottom w:val="nil"/>
              <w:right w:val="nil"/>
            </w:tcBorders>
            <w:vAlign w:val="center"/>
          </w:tcPr>
          <w:p w14:paraId="0612DD10" w14:textId="77777777" w:rsidR="004A454B" w:rsidRPr="009E648D" w:rsidRDefault="004A454B" w:rsidP="004A454B">
            <w:pPr>
              <w:jc w:val="both"/>
              <w:rPr>
                <w:b/>
                <w:sz w:val="10"/>
                <w:szCs w:val="10"/>
              </w:rPr>
            </w:pPr>
          </w:p>
        </w:tc>
        <w:tc>
          <w:tcPr>
            <w:tcW w:w="590" w:type="dxa"/>
            <w:tcBorders>
              <w:top w:val="single" w:sz="4" w:space="0" w:color="000000"/>
              <w:left w:val="nil"/>
              <w:bottom w:val="nil"/>
              <w:right w:val="nil"/>
            </w:tcBorders>
            <w:vAlign w:val="center"/>
          </w:tcPr>
          <w:p w14:paraId="1CB759C0" w14:textId="77777777" w:rsidR="004A454B" w:rsidRPr="009E648D" w:rsidRDefault="004A454B" w:rsidP="004A454B">
            <w:pPr>
              <w:jc w:val="both"/>
              <w:rPr>
                <w:b/>
                <w:sz w:val="10"/>
                <w:szCs w:val="10"/>
              </w:rPr>
            </w:pPr>
          </w:p>
        </w:tc>
        <w:tc>
          <w:tcPr>
            <w:tcW w:w="591" w:type="dxa"/>
            <w:tcBorders>
              <w:top w:val="single" w:sz="4" w:space="0" w:color="000000"/>
              <w:left w:val="nil"/>
              <w:bottom w:val="nil"/>
              <w:right w:val="nil"/>
            </w:tcBorders>
            <w:vAlign w:val="center"/>
          </w:tcPr>
          <w:p w14:paraId="40FAD14C" w14:textId="77777777" w:rsidR="004A454B" w:rsidRPr="009E648D" w:rsidRDefault="004A454B" w:rsidP="004A454B">
            <w:pPr>
              <w:jc w:val="both"/>
              <w:rPr>
                <w:b/>
                <w:sz w:val="10"/>
                <w:szCs w:val="10"/>
              </w:rPr>
            </w:pPr>
          </w:p>
        </w:tc>
        <w:tc>
          <w:tcPr>
            <w:tcW w:w="590" w:type="dxa"/>
            <w:tcBorders>
              <w:top w:val="single" w:sz="4" w:space="0" w:color="000000"/>
              <w:left w:val="nil"/>
              <w:bottom w:val="nil"/>
              <w:right w:val="nil"/>
            </w:tcBorders>
            <w:vAlign w:val="center"/>
          </w:tcPr>
          <w:p w14:paraId="713C3370" w14:textId="77777777" w:rsidR="004A454B" w:rsidRPr="009E648D" w:rsidRDefault="004A454B" w:rsidP="004A454B">
            <w:pPr>
              <w:jc w:val="both"/>
              <w:rPr>
                <w:b/>
                <w:sz w:val="10"/>
                <w:szCs w:val="10"/>
              </w:rPr>
            </w:pPr>
          </w:p>
        </w:tc>
        <w:tc>
          <w:tcPr>
            <w:tcW w:w="591" w:type="dxa"/>
            <w:tcBorders>
              <w:top w:val="single" w:sz="4" w:space="0" w:color="000000"/>
              <w:left w:val="nil"/>
              <w:bottom w:val="nil"/>
              <w:right w:val="nil"/>
            </w:tcBorders>
            <w:vAlign w:val="center"/>
          </w:tcPr>
          <w:p w14:paraId="2D8E3FEE" w14:textId="77777777" w:rsidR="004A454B" w:rsidRPr="009E648D" w:rsidRDefault="004A454B" w:rsidP="004A454B">
            <w:pPr>
              <w:jc w:val="both"/>
              <w:rPr>
                <w:b/>
                <w:sz w:val="10"/>
                <w:szCs w:val="10"/>
              </w:rPr>
            </w:pPr>
          </w:p>
        </w:tc>
        <w:tc>
          <w:tcPr>
            <w:tcW w:w="591" w:type="dxa"/>
            <w:tcBorders>
              <w:top w:val="single" w:sz="4" w:space="0" w:color="000000"/>
              <w:left w:val="nil"/>
              <w:bottom w:val="nil"/>
              <w:right w:val="nil"/>
            </w:tcBorders>
            <w:vAlign w:val="center"/>
          </w:tcPr>
          <w:p w14:paraId="45376B32" w14:textId="77777777" w:rsidR="004A454B" w:rsidRPr="009E648D" w:rsidRDefault="004A454B" w:rsidP="004A454B">
            <w:pPr>
              <w:jc w:val="both"/>
              <w:rPr>
                <w:b/>
                <w:sz w:val="10"/>
                <w:szCs w:val="10"/>
              </w:rPr>
            </w:pPr>
          </w:p>
        </w:tc>
        <w:tc>
          <w:tcPr>
            <w:tcW w:w="590" w:type="dxa"/>
            <w:tcBorders>
              <w:top w:val="single" w:sz="4" w:space="0" w:color="000000"/>
              <w:left w:val="nil"/>
              <w:bottom w:val="nil"/>
              <w:right w:val="nil"/>
            </w:tcBorders>
            <w:vAlign w:val="center"/>
          </w:tcPr>
          <w:p w14:paraId="7A183FEB" w14:textId="77777777" w:rsidR="004A454B" w:rsidRPr="009E648D" w:rsidRDefault="004A454B" w:rsidP="004A454B">
            <w:pPr>
              <w:jc w:val="both"/>
              <w:rPr>
                <w:b/>
                <w:sz w:val="10"/>
                <w:szCs w:val="10"/>
              </w:rPr>
            </w:pPr>
          </w:p>
        </w:tc>
        <w:tc>
          <w:tcPr>
            <w:tcW w:w="591" w:type="dxa"/>
            <w:tcBorders>
              <w:top w:val="single" w:sz="4" w:space="0" w:color="000000"/>
              <w:left w:val="nil"/>
              <w:bottom w:val="nil"/>
              <w:right w:val="nil"/>
            </w:tcBorders>
            <w:vAlign w:val="center"/>
          </w:tcPr>
          <w:p w14:paraId="0F5903A6" w14:textId="77777777" w:rsidR="004A454B" w:rsidRPr="009E648D" w:rsidRDefault="004A454B" w:rsidP="004A454B">
            <w:pPr>
              <w:jc w:val="both"/>
              <w:rPr>
                <w:b/>
                <w:sz w:val="10"/>
                <w:szCs w:val="10"/>
              </w:rPr>
            </w:pPr>
          </w:p>
        </w:tc>
        <w:tc>
          <w:tcPr>
            <w:tcW w:w="590" w:type="dxa"/>
            <w:tcBorders>
              <w:top w:val="single" w:sz="4" w:space="0" w:color="000000"/>
              <w:left w:val="nil"/>
              <w:bottom w:val="nil"/>
              <w:right w:val="nil"/>
            </w:tcBorders>
            <w:vAlign w:val="center"/>
          </w:tcPr>
          <w:p w14:paraId="64EDB2B9" w14:textId="77777777" w:rsidR="004A454B" w:rsidRPr="009E648D" w:rsidRDefault="004A454B" w:rsidP="004A454B">
            <w:pPr>
              <w:jc w:val="both"/>
              <w:rPr>
                <w:b/>
                <w:sz w:val="10"/>
                <w:szCs w:val="10"/>
              </w:rPr>
            </w:pPr>
          </w:p>
        </w:tc>
        <w:tc>
          <w:tcPr>
            <w:tcW w:w="591" w:type="dxa"/>
            <w:tcBorders>
              <w:top w:val="single" w:sz="4" w:space="0" w:color="000000"/>
              <w:left w:val="nil"/>
              <w:bottom w:val="nil"/>
              <w:right w:val="nil"/>
            </w:tcBorders>
            <w:vAlign w:val="center"/>
          </w:tcPr>
          <w:p w14:paraId="0DEE3E9F" w14:textId="77777777" w:rsidR="004A454B" w:rsidRPr="009E648D" w:rsidRDefault="004A454B" w:rsidP="004A454B">
            <w:pPr>
              <w:jc w:val="both"/>
              <w:rPr>
                <w:b/>
                <w:sz w:val="10"/>
                <w:szCs w:val="10"/>
              </w:rPr>
            </w:pPr>
          </w:p>
        </w:tc>
        <w:tc>
          <w:tcPr>
            <w:tcW w:w="591" w:type="dxa"/>
            <w:tcBorders>
              <w:top w:val="single" w:sz="4" w:space="0" w:color="000000"/>
              <w:left w:val="nil"/>
              <w:bottom w:val="nil"/>
              <w:right w:val="nil"/>
            </w:tcBorders>
            <w:vAlign w:val="center"/>
          </w:tcPr>
          <w:p w14:paraId="07E52452" w14:textId="77777777" w:rsidR="004A454B" w:rsidRPr="009E648D" w:rsidRDefault="004A454B" w:rsidP="004A454B">
            <w:pPr>
              <w:jc w:val="both"/>
              <w:rPr>
                <w:b/>
                <w:sz w:val="10"/>
                <w:szCs w:val="10"/>
              </w:rPr>
            </w:pPr>
          </w:p>
        </w:tc>
      </w:tr>
    </w:tbl>
    <w:p w14:paraId="61AC6117" w14:textId="77777777" w:rsidR="00A15D4B" w:rsidRPr="009E648D" w:rsidRDefault="00A15D4B" w:rsidP="004A454B">
      <w:pPr>
        <w:autoSpaceDE w:val="0"/>
        <w:autoSpaceDN w:val="0"/>
        <w:adjustRightInd w:val="0"/>
        <w:spacing w:line="276" w:lineRule="auto"/>
        <w:jc w:val="both"/>
        <w:rPr>
          <w:b/>
          <w:bCs/>
          <w:i/>
          <w:iCs/>
          <w:sz w:val="20"/>
          <w:szCs w:val="20"/>
        </w:rPr>
      </w:pPr>
    </w:p>
    <w:p w14:paraId="2D15A452" w14:textId="77777777" w:rsidR="00315469" w:rsidRPr="009E648D" w:rsidRDefault="00315469" w:rsidP="004A454B">
      <w:pPr>
        <w:autoSpaceDE w:val="0"/>
        <w:autoSpaceDN w:val="0"/>
        <w:adjustRightInd w:val="0"/>
        <w:spacing w:line="276" w:lineRule="auto"/>
        <w:ind w:left="426"/>
        <w:jc w:val="both"/>
        <w:rPr>
          <w:i/>
          <w:iCs/>
          <w:sz w:val="18"/>
          <w:szCs w:val="18"/>
        </w:rPr>
      </w:pPr>
      <w:r w:rsidRPr="009E648D">
        <w:rPr>
          <w:b/>
          <w:bCs/>
          <w:i/>
          <w:iCs/>
          <w:sz w:val="18"/>
          <w:szCs w:val="18"/>
        </w:rPr>
        <w:t xml:space="preserve">NB: </w:t>
      </w:r>
      <w:r w:rsidR="00A546F0" w:rsidRPr="009E648D">
        <w:rPr>
          <w:i/>
          <w:iCs/>
          <w:sz w:val="18"/>
          <w:szCs w:val="18"/>
        </w:rPr>
        <w:t xml:space="preserve">in </w:t>
      </w:r>
      <w:r w:rsidRPr="009E648D">
        <w:rPr>
          <w:i/>
          <w:iCs/>
          <w:sz w:val="18"/>
          <w:szCs w:val="18"/>
        </w:rPr>
        <w:t xml:space="preserve">caso di </w:t>
      </w:r>
      <w:r w:rsidR="00A546F0" w:rsidRPr="009E648D">
        <w:rPr>
          <w:i/>
          <w:iCs/>
          <w:sz w:val="18"/>
          <w:szCs w:val="18"/>
        </w:rPr>
        <w:t xml:space="preserve">Esame </w:t>
      </w:r>
      <w:r w:rsidRPr="009E648D">
        <w:rPr>
          <w:i/>
          <w:iCs/>
          <w:sz w:val="18"/>
          <w:szCs w:val="18"/>
        </w:rPr>
        <w:t xml:space="preserve">di </w:t>
      </w:r>
      <w:r w:rsidR="00A546F0" w:rsidRPr="009E648D">
        <w:rPr>
          <w:i/>
          <w:iCs/>
          <w:sz w:val="18"/>
          <w:szCs w:val="18"/>
        </w:rPr>
        <w:t>Stato</w:t>
      </w:r>
      <w:r w:rsidRPr="009E648D">
        <w:rPr>
          <w:i/>
          <w:iCs/>
          <w:sz w:val="18"/>
          <w:szCs w:val="18"/>
        </w:rPr>
        <w:t>, gli strumenti adottati andranno indicati nel documento (nota MPI n 1787/05 – MPI maggio 2007) in cui il Consiglio di Classe dovrà indicare modalità, tempi e sistema valutativo previsti per le prove d’esame.</w:t>
      </w:r>
    </w:p>
    <w:p w14:paraId="324DA605" w14:textId="77777777" w:rsidR="00A15D4B" w:rsidRPr="009E648D" w:rsidRDefault="00A15D4B" w:rsidP="004A454B">
      <w:pPr>
        <w:pStyle w:val="Titolo"/>
        <w:ind w:left="284"/>
        <w:jc w:val="both"/>
        <w:rPr>
          <w:rFonts w:ascii="Times New Roman" w:hAnsi="Times New Roman" w:cs="Times New Roman"/>
          <w:sz w:val="18"/>
          <w:szCs w:val="18"/>
        </w:rPr>
      </w:pPr>
    </w:p>
    <w:p w14:paraId="67E6EB8D" w14:textId="77777777" w:rsidR="0017752D" w:rsidRPr="009E648D" w:rsidRDefault="0017752D">
      <w:pPr>
        <w:rPr>
          <w:b/>
          <w:bCs/>
          <w:sz w:val="32"/>
        </w:rPr>
      </w:pPr>
      <w:r w:rsidRPr="009E648D">
        <w:rPr>
          <w:sz w:val="32"/>
        </w:rPr>
        <w:br w:type="page"/>
      </w:r>
    </w:p>
    <w:p w14:paraId="20E762FB" w14:textId="31BD5772" w:rsidR="00315469" w:rsidRPr="00C05334" w:rsidRDefault="00315469" w:rsidP="00C775B9">
      <w:pPr>
        <w:pStyle w:val="Titolo"/>
        <w:ind w:left="142"/>
        <w:jc w:val="left"/>
        <w:rPr>
          <w:rFonts w:ascii="Times New Roman" w:hAnsi="Times New Roman" w:cs="Times New Roman"/>
          <w:szCs w:val="20"/>
        </w:rPr>
      </w:pPr>
      <w:r w:rsidRPr="00C05334">
        <w:rPr>
          <w:rFonts w:ascii="Times New Roman" w:hAnsi="Times New Roman" w:cs="Times New Roman"/>
          <w:sz w:val="32"/>
          <w:u w:val="single"/>
        </w:rPr>
        <w:lastRenderedPageBreak/>
        <w:t xml:space="preserve">SEZ. </w:t>
      </w:r>
      <w:r w:rsidR="00C05334" w:rsidRPr="00C05334">
        <w:rPr>
          <w:rFonts w:ascii="Times New Roman" w:hAnsi="Times New Roman" w:cs="Times New Roman"/>
          <w:sz w:val="32"/>
          <w:u w:val="single"/>
        </w:rPr>
        <w:t>7</w:t>
      </w:r>
      <w:r w:rsidRPr="009E648D">
        <w:rPr>
          <w:rFonts w:ascii="Times New Roman" w:hAnsi="Times New Roman" w:cs="Times New Roman"/>
          <w:sz w:val="32"/>
        </w:rPr>
        <w:t xml:space="preserve">   </w:t>
      </w:r>
      <w:r w:rsidRPr="00C05334">
        <w:rPr>
          <w:rFonts w:ascii="Times New Roman" w:hAnsi="Times New Roman" w:cs="Times New Roman"/>
          <w:szCs w:val="20"/>
        </w:rPr>
        <w:t>CRITERI E MODALITÀ DI VERIFICA E VALUTAZIONE</w:t>
      </w:r>
      <w:r w:rsidR="00EA5870" w:rsidRPr="00C05334">
        <w:rPr>
          <w:rFonts w:ascii="Times New Roman" w:hAnsi="Times New Roman" w:cs="Times New Roman"/>
          <w:szCs w:val="20"/>
        </w:rPr>
        <w:t xml:space="preserve"> </w:t>
      </w:r>
    </w:p>
    <w:p w14:paraId="67CCFA18" w14:textId="77777777" w:rsidR="00315469" w:rsidRPr="009E648D" w:rsidRDefault="00C775B9" w:rsidP="00C775B9">
      <w:pPr>
        <w:pStyle w:val="Default"/>
        <w:ind w:left="142"/>
        <w:rPr>
          <w:rFonts w:ascii="Times New Roman" w:eastAsia="Times New Roman" w:hAnsi="Times New Roman" w:cs="Times New Roman"/>
          <w:i/>
          <w:smallCaps/>
          <w:color w:val="auto"/>
        </w:rPr>
      </w:pPr>
      <w:r w:rsidRPr="009E648D">
        <w:rPr>
          <w:rFonts w:ascii="Times New Roman" w:eastAsia="Times New Roman" w:hAnsi="Times New Roman" w:cs="Times New Roman"/>
          <w:i/>
          <w:smallCaps/>
          <w:color w:val="auto"/>
        </w:rPr>
        <w:t xml:space="preserve">                        </w:t>
      </w:r>
      <w:r w:rsidR="00315469" w:rsidRPr="009E648D">
        <w:rPr>
          <w:rFonts w:ascii="Times New Roman" w:eastAsia="Times New Roman" w:hAnsi="Times New Roman" w:cs="Times New Roman"/>
          <w:i/>
          <w:smallCaps/>
          <w:color w:val="auto"/>
        </w:rPr>
        <w:t>(</w:t>
      </w:r>
      <w:r w:rsidR="00DD2DA3" w:rsidRPr="009E648D">
        <w:rPr>
          <w:rFonts w:ascii="Times New Roman" w:eastAsia="Times New Roman" w:hAnsi="Times New Roman" w:cs="Times New Roman"/>
          <w:i/>
          <w:color w:val="auto"/>
          <w:sz w:val="18"/>
          <w:szCs w:val="18"/>
        </w:rPr>
        <w:t>Anche per esami conclusivi dei cicli</w:t>
      </w:r>
      <w:r w:rsidR="00DD2DA3" w:rsidRPr="009E648D">
        <w:rPr>
          <w:rFonts w:ascii="Times New Roman" w:eastAsia="Times New Roman" w:hAnsi="Times New Roman" w:cs="Times New Roman"/>
          <w:i/>
          <w:smallCaps/>
          <w:color w:val="auto"/>
        </w:rPr>
        <w:t>)</w:t>
      </w:r>
    </w:p>
    <w:p w14:paraId="3DA34C6D" w14:textId="77777777" w:rsidR="00D63F66" w:rsidRPr="009E648D" w:rsidRDefault="00D63F66" w:rsidP="00C775B9">
      <w:pPr>
        <w:ind w:left="142"/>
        <w:rPr>
          <w:b/>
        </w:rPr>
      </w:pPr>
    </w:p>
    <w:p w14:paraId="3CB7C60B" w14:textId="77777777" w:rsidR="00315469" w:rsidRPr="009E648D" w:rsidRDefault="00A15D4B" w:rsidP="00C775B9">
      <w:pPr>
        <w:ind w:left="142"/>
        <w:rPr>
          <w:b/>
        </w:rPr>
      </w:pPr>
      <w:r w:rsidRPr="009E648D">
        <w:rPr>
          <w:b/>
        </w:rPr>
        <w:t>Gli insegnanti concordano l’applicazione delle su indicate misure e si impegnano a:</w:t>
      </w:r>
    </w:p>
    <w:p w14:paraId="713562AB" w14:textId="77777777" w:rsidR="00D63F66" w:rsidRPr="009E648D" w:rsidRDefault="00D63F66" w:rsidP="00C775B9">
      <w:pPr>
        <w:ind w:left="142"/>
        <w:rPr>
          <w:b/>
          <w:sz w:val="20"/>
          <w:szCs w:val="20"/>
        </w:rPr>
      </w:pPr>
    </w:p>
    <w:p w14:paraId="41140D72" w14:textId="73248913" w:rsidR="00FE4583" w:rsidRPr="009E648D" w:rsidRDefault="00315469" w:rsidP="00FE4583">
      <w:pPr>
        <w:pStyle w:val="Paragrafoelenco"/>
        <w:numPr>
          <w:ilvl w:val="0"/>
          <w:numId w:val="36"/>
        </w:numPr>
        <w:autoSpaceDE w:val="0"/>
        <w:autoSpaceDN w:val="0"/>
        <w:adjustRightInd w:val="0"/>
        <w:rPr>
          <w:sz w:val="20"/>
          <w:szCs w:val="20"/>
        </w:rPr>
      </w:pPr>
      <w:r w:rsidRPr="009E648D">
        <w:rPr>
          <w:sz w:val="20"/>
          <w:szCs w:val="20"/>
        </w:rPr>
        <w:t>Programmare e concordare con l’alunno le verifiche</w:t>
      </w:r>
      <w:r w:rsidR="00FE4583" w:rsidRPr="009E648D">
        <w:rPr>
          <w:sz w:val="20"/>
          <w:szCs w:val="20"/>
        </w:rPr>
        <w:t>;</w:t>
      </w:r>
    </w:p>
    <w:p w14:paraId="48739AE8" w14:textId="5BAB9350" w:rsidR="00FE4583" w:rsidRPr="009E648D" w:rsidRDefault="00315469" w:rsidP="00FE4583">
      <w:pPr>
        <w:pStyle w:val="Paragrafoelenco"/>
        <w:numPr>
          <w:ilvl w:val="0"/>
          <w:numId w:val="36"/>
        </w:numPr>
        <w:autoSpaceDE w:val="0"/>
        <w:autoSpaceDN w:val="0"/>
        <w:adjustRightInd w:val="0"/>
        <w:rPr>
          <w:sz w:val="20"/>
          <w:szCs w:val="20"/>
        </w:rPr>
      </w:pPr>
      <w:r w:rsidRPr="009E648D">
        <w:rPr>
          <w:sz w:val="20"/>
          <w:szCs w:val="20"/>
        </w:rPr>
        <w:t>Prevedere verifiche orali a compensazione di quelle scritte (soprattutto per la lingua straniera)</w:t>
      </w:r>
      <w:r w:rsidR="00FE4583" w:rsidRPr="009E648D">
        <w:rPr>
          <w:sz w:val="20"/>
          <w:szCs w:val="20"/>
        </w:rPr>
        <w:t>;</w:t>
      </w:r>
    </w:p>
    <w:p w14:paraId="6E01C270" w14:textId="4FA6AE25" w:rsidR="008F64F5" w:rsidRPr="009E648D" w:rsidRDefault="00BB4A87" w:rsidP="00FE4583">
      <w:pPr>
        <w:pStyle w:val="Paragrafoelenco"/>
        <w:numPr>
          <w:ilvl w:val="0"/>
          <w:numId w:val="36"/>
        </w:numPr>
        <w:autoSpaceDE w:val="0"/>
        <w:autoSpaceDN w:val="0"/>
        <w:adjustRightInd w:val="0"/>
        <w:rPr>
          <w:sz w:val="20"/>
          <w:szCs w:val="20"/>
        </w:rPr>
      </w:pPr>
      <w:r w:rsidRPr="009E648D">
        <w:rPr>
          <w:sz w:val="20"/>
          <w:szCs w:val="20"/>
        </w:rPr>
        <w:t>Presumere v</w:t>
      </w:r>
      <w:r w:rsidR="00315469" w:rsidRPr="009E648D">
        <w:rPr>
          <w:sz w:val="20"/>
          <w:szCs w:val="20"/>
        </w:rPr>
        <w:t>alutazioni più attente alle conoscenze e alle competenze di analisi, sintesi e collegamento</w:t>
      </w:r>
    </w:p>
    <w:p w14:paraId="5F0B9B88" w14:textId="354B1DFB" w:rsidR="00FE4583" w:rsidRPr="009E648D" w:rsidRDefault="005462D7" w:rsidP="00FE4583">
      <w:pPr>
        <w:autoSpaceDE w:val="0"/>
        <w:autoSpaceDN w:val="0"/>
        <w:adjustRightInd w:val="0"/>
        <w:ind w:left="142"/>
        <w:rPr>
          <w:sz w:val="20"/>
          <w:szCs w:val="20"/>
        </w:rPr>
      </w:pPr>
      <w:r w:rsidRPr="009E648D">
        <w:rPr>
          <w:sz w:val="20"/>
          <w:szCs w:val="20"/>
        </w:rPr>
        <w:t xml:space="preserve">              </w:t>
      </w:r>
      <w:r w:rsidR="00315469" w:rsidRPr="009E648D">
        <w:rPr>
          <w:sz w:val="20"/>
          <w:szCs w:val="20"/>
        </w:rPr>
        <w:t>piuttosto che alla correttezza formale</w:t>
      </w:r>
      <w:r w:rsidR="00FE4583" w:rsidRPr="009E648D">
        <w:rPr>
          <w:sz w:val="20"/>
          <w:szCs w:val="20"/>
        </w:rPr>
        <w:t>;</w:t>
      </w:r>
    </w:p>
    <w:p w14:paraId="54AC1A7E" w14:textId="68058825" w:rsidR="00E65198" w:rsidRPr="009E648D" w:rsidRDefault="00BB4A87" w:rsidP="00FE4583">
      <w:pPr>
        <w:pStyle w:val="Paragrafoelenco"/>
        <w:numPr>
          <w:ilvl w:val="0"/>
          <w:numId w:val="37"/>
        </w:numPr>
        <w:autoSpaceDE w:val="0"/>
        <w:autoSpaceDN w:val="0"/>
        <w:adjustRightInd w:val="0"/>
        <w:rPr>
          <w:sz w:val="20"/>
          <w:szCs w:val="20"/>
        </w:rPr>
      </w:pPr>
      <w:r w:rsidRPr="009E648D">
        <w:rPr>
          <w:sz w:val="20"/>
          <w:szCs w:val="20"/>
        </w:rPr>
        <w:t xml:space="preserve">Usare </w:t>
      </w:r>
      <w:r w:rsidR="00315469" w:rsidRPr="009E648D">
        <w:rPr>
          <w:sz w:val="20"/>
          <w:szCs w:val="20"/>
        </w:rPr>
        <w:t xml:space="preserve">strumenti e mediatori didattici nelle prove sia scritte sia orali (mappe concettuali, </w:t>
      </w:r>
      <w:r w:rsidR="00E65198" w:rsidRPr="009E648D">
        <w:rPr>
          <w:sz w:val="20"/>
          <w:szCs w:val="20"/>
        </w:rPr>
        <w:t>cognitive)</w:t>
      </w:r>
      <w:r w:rsidR="005462D7" w:rsidRPr="009E648D">
        <w:rPr>
          <w:sz w:val="20"/>
          <w:szCs w:val="20"/>
        </w:rPr>
        <w:t>;</w:t>
      </w:r>
    </w:p>
    <w:p w14:paraId="1F06825F" w14:textId="31217459" w:rsidR="00315469" w:rsidRPr="009E648D" w:rsidRDefault="00315469" w:rsidP="00E65198">
      <w:pPr>
        <w:pStyle w:val="Paragrafoelenco"/>
        <w:numPr>
          <w:ilvl w:val="0"/>
          <w:numId w:val="37"/>
        </w:numPr>
        <w:autoSpaceDE w:val="0"/>
        <w:autoSpaceDN w:val="0"/>
        <w:adjustRightInd w:val="0"/>
        <w:rPr>
          <w:sz w:val="20"/>
          <w:szCs w:val="20"/>
        </w:rPr>
      </w:pPr>
      <w:r w:rsidRPr="009E648D">
        <w:rPr>
          <w:sz w:val="20"/>
          <w:szCs w:val="20"/>
        </w:rPr>
        <w:t>Introdurre prove informatizzate</w:t>
      </w:r>
      <w:r w:rsidR="00FE4583" w:rsidRPr="009E648D">
        <w:rPr>
          <w:sz w:val="20"/>
          <w:szCs w:val="20"/>
        </w:rPr>
        <w:t>;</w:t>
      </w:r>
    </w:p>
    <w:p w14:paraId="57C44137" w14:textId="5273260A" w:rsidR="00315469" w:rsidRPr="009E648D" w:rsidRDefault="00315469" w:rsidP="00FE4583">
      <w:pPr>
        <w:pStyle w:val="Paragrafoelenco"/>
        <w:numPr>
          <w:ilvl w:val="0"/>
          <w:numId w:val="37"/>
        </w:numPr>
        <w:autoSpaceDE w:val="0"/>
        <w:autoSpaceDN w:val="0"/>
        <w:adjustRightInd w:val="0"/>
        <w:rPr>
          <w:sz w:val="20"/>
          <w:szCs w:val="20"/>
        </w:rPr>
      </w:pPr>
      <w:r w:rsidRPr="009E648D">
        <w:rPr>
          <w:sz w:val="20"/>
          <w:szCs w:val="20"/>
        </w:rPr>
        <w:t>Programmare tempi più lunghi per l’esecuzione delle prove</w:t>
      </w:r>
      <w:r w:rsidR="00FE4583" w:rsidRPr="009E648D">
        <w:rPr>
          <w:sz w:val="20"/>
          <w:szCs w:val="20"/>
        </w:rPr>
        <w:t>;</w:t>
      </w:r>
    </w:p>
    <w:p w14:paraId="1F06B87E" w14:textId="00EBCAEB" w:rsidR="008F64F5" w:rsidRPr="009E648D" w:rsidRDefault="00BB4A87" w:rsidP="00E65198">
      <w:pPr>
        <w:pStyle w:val="Paragrafoelenco"/>
        <w:numPr>
          <w:ilvl w:val="0"/>
          <w:numId w:val="37"/>
        </w:numPr>
        <w:autoSpaceDE w:val="0"/>
        <w:autoSpaceDN w:val="0"/>
        <w:adjustRightInd w:val="0"/>
        <w:rPr>
          <w:sz w:val="20"/>
          <w:szCs w:val="20"/>
        </w:rPr>
      </w:pPr>
      <w:r w:rsidRPr="009E648D">
        <w:rPr>
          <w:sz w:val="20"/>
          <w:szCs w:val="20"/>
        </w:rPr>
        <w:t xml:space="preserve">Tenere principalmente conto, nelle </w:t>
      </w:r>
      <w:r w:rsidR="00DD2DA3" w:rsidRPr="009E648D">
        <w:rPr>
          <w:sz w:val="20"/>
          <w:szCs w:val="20"/>
        </w:rPr>
        <w:t>materie scientifiche</w:t>
      </w:r>
      <w:r w:rsidRPr="009E648D">
        <w:rPr>
          <w:sz w:val="20"/>
          <w:szCs w:val="20"/>
        </w:rPr>
        <w:t>,</w:t>
      </w:r>
      <w:r w:rsidR="00DD2DA3" w:rsidRPr="009E648D">
        <w:rPr>
          <w:sz w:val="20"/>
          <w:szCs w:val="20"/>
        </w:rPr>
        <w:t xml:space="preserve"> dei procedimenti utilizzati e non degli errori di</w:t>
      </w:r>
    </w:p>
    <w:p w14:paraId="5FE0879F" w14:textId="2E070635" w:rsidR="00DD2DA3" w:rsidRPr="009E648D" w:rsidRDefault="005462D7" w:rsidP="00E65198">
      <w:pPr>
        <w:autoSpaceDE w:val="0"/>
        <w:autoSpaceDN w:val="0"/>
        <w:adjustRightInd w:val="0"/>
        <w:ind w:left="142"/>
        <w:rPr>
          <w:sz w:val="20"/>
          <w:szCs w:val="20"/>
        </w:rPr>
      </w:pPr>
      <w:r w:rsidRPr="009E648D">
        <w:rPr>
          <w:sz w:val="20"/>
          <w:szCs w:val="20"/>
        </w:rPr>
        <w:t xml:space="preserve">              </w:t>
      </w:r>
      <w:r w:rsidR="00DD2DA3" w:rsidRPr="009E648D">
        <w:rPr>
          <w:sz w:val="20"/>
          <w:szCs w:val="20"/>
        </w:rPr>
        <w:t>calcolo o copiatura</w:t>
      </w:r>
      <w:r w:rsidR="00FE4583" w:rsidRPr="009E648D">
        <w:rPr>
          <w:sz w:val="20"/>
          <w:szCs w:val="20"/>
        </w:rPr>
        <w:t>;</w:t>
      </w:r>
    </w:p>
    <w:p w14:paraId="43BFD466" w14:textId="5E85EF6D" w:rsidR="00C775B9" w:rsidRPr="009E648D" w:rsidRDefault="00BB4A87" w:rsidP="00E65198">
      <w:pPr>
        <w:pStyle w:val="Paragrafoelenco"/>
        <w:numPr>
          <w:ilvl w:val="0"/>
          <w:numId w:val="38"/>
        </w:numPr>
        <w:autoSpaceDE w:val="0"/>
        <w:autoSpaceDN w:val="0"/>
        <w:adjustRightInd w:val="0"/>
        <w:rPr>
          <w:sz w:val="20"/>
          <w:szCs w:val="20"/>
        </w:rPr>
      </w:pPr>
      <w:r w:rsidRPr="009E648D">
        <w:rPr>
          <w:sz w:val="20"/>
          <w:szCs w:val="20"/>
        </w:rPr>
        <w:t xml:space="preserve">Escludere </w:t>
      </w:r>
      <w:r w:rsidR="00DD2DA3" w:rsidRPr="009E648D">
        <w:rPr>
          <w:sz w:val="20"/>
          <w:szCs w:val="20"/>
        </w:rPr>
        <w:t>esplicitamente la valutazione della correttezza orto-sintattica, concentrandosi sui contenuti proposti</w:t>
      </w:r>
      <w:r w:rsidR="00FE4583" w:rsidRPr="009E648D">
        <w:rPr>
          <w:sz w:val="20"/>
          <w:szCs w:val="20"/>
        </w:rPr>
        <w:t>;</w:t>
      </w:r>
    </w:p>
    <w:p w14:paraId="5B9638E1" w14:textId="40C042E6" w:rsidR="00FE4583" w:rsidRPr="009E648D" w:rsidRDefault="00146F73" w:rsidP="00FE4583">
      <w:pPr>
        <w:pStyle w:val="Paragrafoelenco"/>
        <w:numPr>
          <w:ilvl w:val="0"/>
          <w:numId w:val="38"/>
        </w:numPr>
        <w:autoSpaceDE w:val="0"/>
        <w:autoSpaceDN w:val="0"/>
        <w:adjustRightInd w:val="0"/>
        <w:rPr>
          <w:sz w:val="20"/>
          <w:szCs w:val="20"/>
        </w:rPr>
      </w:pPr>
      <w:r w:rsidRPr="009E648D">
        <w:rPr>
          <w:sz w:val="20"/>
          <w:szCs w:val="20"/>
        </w:rPr>
        <w:t>La valutazione deve essere incentrata sulle conoscenze e non sulle carenze</w:t>
      </w:r>
      <w:r w:rsidR="00FE4583" w:rsidRPr="009E648D">
        <w:rPr>
          <w:sz w:val="20"/>
          <w:szCs w:val="20"/>
        </w:rPr>
        <w:t>;</w:t>
      </w:r>
    </w:p>
    <w:p w14:paraId="1F97A53A" w14:textId="33F5A047" w:rsidR="008F64F5" w:rsidRPr="009E648D" w:rsidRDefault="00DD2DA3" w:rsidP="00FE4583">
      <w:pPr>
        <w:pStyle w:val="Paragrafoelenco"/>
        <w:numPr>
          <w:ilvl w:val="0"/>
          <w:numId w:val="38"/>
        </w:numPr>
        <w:autoSpaceDE w:val="0"/>
        <w:autoSpaceDN w:val="0"/>
        <w:adjustRightInd w:val="0"/>
        <w:rPr>
          <w:sz w:val="20"/>
          <w:szCs w:val="20"/>
        </w:rPr>
      </w:pPr>
      <w:r w:rsidRPr="009E648D">
        <w:rPr>
          <w:sz w:val="20"/>
          <w:szCs w:val="20"/>
        </w:rPr>
        <w:t>Per gli alunni con difficoltà specifiche di apprendimento (DSA) adeguatamente certificate, la valutazione e la</w:t>
      </w:r>
    </w:p>
    <w:p w14:paraId="17AA61D6" w14:textId="7730F82F" w:rsidR="008F64F5" w:rsidRPr="009E648D" w:rsidRDefault="005462D7" w:rsidP="00E65198">
      <w:pPr>
        <w:autoSpaceDE w:val="0"/>
        <w:autoSpaceDN w:val="0"/>
        <w:adjustRightInd w:val="0"/>
        <w:ind w:left="142"/>
        <w:rPr>
          <w:sz w:val="20"/>
          <w:szCs w:val="20"/>
        </w:rPr>
      </w:pPr>
      <w:r w:rsidRPr="009E648D">
        <w:rPr>
          <w:sz w:val="20"/>
          <w:szCs w:val="20"/>
        </w:rPr>
        <w:t xml:space="preserve">              </w:t>
      </w:r>
      <w:r w:rsidR="00DD2DA3" w:rsidRPr="009E648D">
        <w:rPr>
          <w:sz w:val="20"/>
          <w:szCs w:val="20"/>
        </w:rPr>
        <w:t>verifica degli apprendimenti, comprese quelle effettuate in sede di esame conclusivo dei cicli, devono tenere</w:t>
      </w:r>
    </w:p>
    <w:p w14:paraId="7E781851" w14:textId="081996E3" w:rsidR="008F64F5" w:rsidRPr="009E648D" w:rsidRDefault="005462D7" w:rsidP="00E65198">
      <w:pPr>
        <w:autoSpaceDE w:val="0"/>
        <w:autoSpaceDN w:val="0"/>
        <w:adjustRightInd w:val="0"/>
        <w:ind w:left="142"/>
        <w:rPr>
          <w:sz w:val="20"/>
          <w:szCs w:val="20"/>
        </w:rPr>
      </w:pPr>
      <w:r w:rsidRPr="009E648D">
        <w:rPr>
          <w:sz w:val="20"/>
          <w:szCs w:val="20"/>
        </w:rPr>
        <w:t xml:space="preserve">              </w:t>
      </w:r>
      <w:r w:rsidR="00DD2DA3" w:rsidRPr="009E648D">
        <w:rPr>
          <w:sz w:val="20"/>
          <w:szCs w:val="20"/>
        </w:rPr>
        <w:t>conto delle specifiche situazioni soggettive di tali alunni; a tali fin</w:t>
      </w:r>
      <w:r w:rsidR="00AF5011" w:rsidRPr="009E648D">
        <w:rPr>
          <w:sz w:val="20"/>
          <w:szCs w:val="20"/>
        </w:rPr>
        <w:t>i</w:t>
      </w:r>
      <w:r w:rsidR="00DD2DA3" w:rsidRPr="009E648D">
        <w:rPr>
          <w:sz w:val="20"/>
          <w:szCs w:val="20"/>
        </w:rPr>
        <w:t>, nello svolgimento dell'attività didattica e</w:t>
      </w:r>
    </w:p>
    <w:p w14:paraId="6049E9DD" w14:textId="1A18340B" w:rsidR="008F64F5" w:rsidRPr="009E648D" w:rsidRDefault="005462D7" w:rsidP="00E65198">
      <w:pPr>
        <w:autoSpaceDE w:val="0"/>
        <w:autoSpaceDN w:val="0"/>
        <w:adjustRightInd w:val="0"/>
        <w:ind w:left="142"/>
        <w:rPr>
          <w:sz w:val="20"/>
          <w:szCs w:val="20"/>
        </w:rPr>
      </w:pPr>
      <w:r w:rsidRPr="009E648D">
        <w:rPr>
          <w:sz w:val="20"/>
          <w:szCs w:val="20"/>
        </w:rPr>
        <w:t xml:space="preserve">              </w:t>
      </w:r>
      <w:r w:rsidR="00DD2DA3" w:rsidRPr="009E648D">
        <w:rPr>
          <w:sz w:val="20"/>
          <w:szCs w:val="20"/>
        </w:rPr>
        <w:t>delle prove di esame, sono adottati, nell'ambito delle risorse finanziarie disponibili a legislazione vigente, gli</w:t>
      </w:r>
    </w:p>
    <w:p w14:paraId="0E9DA8AB" w14:textId="245CE05E" w:rsidR="00DD2DA3" w:rsidRPr="009E648D" w:rsidRDefault="005462D7" w:rsidP="00E65198">
      <w:pPr>
        <w:autoSpaceDE w:val="0"/>
        <w:autoSpaceDN w:val="0"/>
        <w:adjustRightInd w:val="0"/>
        <w:ind w:left="142"/>
        <w:rPr>
          <w:sz w:val="20"/>
          <w:szCs w:val="20"/>
        </w:rPr>
      </w:pPr>
      <w:r w:rsidRPr="009E648D">
        <w:rPr>
          <w:sz w:val="20"/>
          <w:szCs w:val="20"/>
        </w:rPr>
        <w:t xml:space="preserve">              </w:t>
      </w:r>
      <w:r w:rsidR="00DD2DA3" w:rsidRPr="009E648D">
        <w:rPr>
          <w:sz w:val="20"/>
          <w:szCs w:val="20"/>
        </w:rPr>
        <w:t>strumenti metodologico-didattici compensativi e dispensativi ritenuti più idonei</w:t>
      </w:r>
      <w:r w:rsidR="00FE4583" w:rsidRPr="009E648D">
        <w:rPr>
          <w:sz w:val="20"/>
          <w:szCs w:val="20"/>
        </w:rPr>
        <w:t>;</w:t>
      </w:r>
    </w:p>
    <w:p w14:paraId="515C5261" w14:textId="73DE044A" w:rsidR="00DD2DA3" w:rsidRPr="009E648D" w:rsidRDefault="00DD2DA3" w:rsidP="00FE4583">
      <w:pPr>
        <w:pStyle w:val="Paragrafoelenco"/>
        <w:numPr>
          <w:ilvl w:val="0"/>
          <w:numId w:val="39"/>
        </w:numPr>
        <w:autoSpaceDE w:val="0"/>
        <w:autoSpaceDN w:val="0"/>
        <w:adjustRightInd w:val="0"/>
        <w:rPr>
          <w:sz w:val="20"/>
          <w:szCs w:val="20"/>
        </w:rPr>
      </w:pPr>
      <w:r w:rsidRPr="009E648D">
        <w:rPr>
          <w:sz w:val="20"/>
          <w:szCs w:val="20"/>
        </w:rPr>
        <w:t xml:space="preserve">Per la prova INVALSI si rimanda alle specifiche indicazioni fornite </w:t>
      </w:r>
      <w:r w:rsidR="007F2EE7" w:rsidRPr="009E648D">
        <w:rPr>
          <w:sz w:val="20"/>
          <w:szCs w:val="20"/>
        </w:rPr>
        <w:t>dall’istituto (</w:t>
      </w:r>
      <w:r w:rsidR="006E7CF8" w:rsidRPr="009E648D">
        <w:rPr>
          <w:sz w:val="20"/>
          <w:szCs w:val="20"/>
        </w:rPr>
        <w:t>Prove sintetizzate-</w:t>
      </w:r>
      <w:r w:rsidR="00E65198" w:rsidRPr="009E648D">
        <w:rPr>
          <w:sz w:val="20"/>
          <w:szCs w:val="20"/>
        </w:rPr>
        <w:t>settoriali) (</w:t>
      </w:r>
      <w:r w:rsidR="006E7CF8" w:rsidRPr="009E648D">
        <w:rPr>
          <w:sz w:val="20"/>
          <w:szCs w:val="20"/>
        </w:rPr>
        <w:t>Es.    Gramm./Antologia/Algebra/Geometria/Sto/Geo/Test Ingl.-Fra)</w:t>
      </w:r>
      <w:r w:rsidR="00FE4583" w:rsidRPr="009E648D">
        <w:rPr>
          <w:sz w:val="20"/>
          <w:szCs w:val="20"/>
        </w:rPr>
        <w:t>;</w:t>
      </w:r>
    </w:p>
    <w:p w14:paraId="5DD13E29" w14:textId="5D1D1FA6" w:rsidR="008F64F5" w:rsidRPr="009E648D" w:rsidRDefault="00BB4A87" w:rsidP="00FE4583">
      <w:pPr>
        <w:pStyle w:val="Paragrafoelenco"/>
        <w:numPr>
          <w:ilvl w:val="0"/>
          <w:numId w:val="39"/>
        </w:numPr>
        <w:autoSpaceDE w:val="0"/>
        <w:autoSpaceDN w:val="0"/>
        <w:adjustRightInd w:val="0"/>
        <w:rPr>
          <w:sz w:val="20"/>
          <w:szCs w:val="20"/>
        </w:rPr>
      </w:pPr>
      <w:r w:rsidRPr="009E648D">
        <w:rPr>
          <w:sz w:val="20"/>
          <w:szCs w:val="20"/>
        </w:rPr>
        <w:t>Evitare diciture</w:t>
      </w:r>
      <w:r w:rsidR="009F0829" w:rsidRPr="009E648D">
        <w:rPr>
          <w:sz w:val="20"/>
          <w:szCs w:val="20"/>
        </w:rPr>
        <w:t>,</w:t>
      </w:r>
      <w:r w:rsidRPr="009E648D">
        <w:rPr>
          <w:sz w:val="20"/>
          <w:szCs w:val="20"/>
        </w:rPr>
        <w:t xml:space="preserve"> delle modalità di svolgimento e della differenziazione delle prove, </w:t>
      </w:r>
      <w:r w:rsidR="009F0829" w:rsidRPr="009E648D">
        <w:rPr>
          <w:sz w:val="20"/>
          <w:szCs w:val="20"/>
        </w:rPr>
        <w:t xml:space="preserve">nel </w:t>
      </w:r>
      <w:r w:rsidR="00DD2DA3" w:rsidRPr="009E648D">
        <w:rPr>
          <w:sz w:val="20"/>
          <w:szCs w:val="20"/>
        </w:rPr>
        <w:t>diploma finale</w:t>
      </w:r>
    </w:p>
    <w:p w14:paraId="3F4A8C74" w14:textId="0DCFCF4D" w:rsidR="00146F73" w:rsidRPr="009E648D" w:rsidRDefault="005462D7" w:rsidP="00E65198">
      <w:pPr>
        <w:autoSpaceDE w:val="0"/>
        <w:autoSpaceDN w:val="0"/>
        <w:adjustRightInd w:val="0"/>
        <w:ind w:left="142"/>
        <w:rPr>
          <w:sz w:val="20"/>
          <w:szCs w:val="20"/>
        </w:rPr>
      </w:pPr>
      <w:r w:rsidRPr="009E648D">
        <w:rPr>
          <w:sz w:val="20"/>
          <w:szCs w:val="20"/>
        </w:rPr>
        <w:t xml:space="preserve">              </w:t>
      </w:r>
      <w:r w:rsidR="00DD2DA3" w:rsidRPr="009E648D">
        <w:rPr>
          <w:sz w:val="20"/>
          <w:szCs w:val="20"/>
        </w:rPr>
        <w:t>rilasciato al termine degli esami</w:t>
      </w:r>
      <w:r w:rsidR="00FE4583" w:rsidRPr="009E648D">
        <w:rPr>
          <w:sz w:val="20"/>
          <w:szCs w:val="20"/>
        </w:rPr>
        <w:t>;</w:t>
      </w:r>
    </w:p>
    <w:p w14:paraId="29FB04A6" w14:textId="4F4B58CB" w:rsidR="008F64F5" w:rsidRPr="009E648D" w:rsidRDefault="00146F73" w:rsidP="00FE4583">
      <w:pPr>
        <w:pStyle w:val="Paragrafoelenco"/>
        <w:numPr>
          <w:ilvl w:val="0"/>
          <w:numId w:val="40"/>
        </w:numPr>
        <w:autoSpaceDE w:val="0"/>
        <w:autoSpaceDN w:val="0"/>
        <w:adjustRightInd w:val="0"/>
        <w:rPr>
          <w:sz w:val="20"/>
          <w:szCs w:val="20"/>
        </w:rPr>
      </w:pPr>
      <w:r w:rsidRPr="009E648D">
        <w:rPr>
          <w:sz w:val="20"/>
          <w:szCs w:val="20"/>
        </w:rPr>
        <w:t>La valutazione deve tenere in considerazione i progressi dell’alunno e non limitarsi al confronto con il livello</w:t>
      </w:r>
    </w:p>
    <w:p w14:paraId="1DEE2B39" w14:textId="00DC6656" w:rsidR="00315469" w:rsidRPr="009E648D" w:rsidRDefault="005462D7" w:rsidP="00E65198">
      <w:pPr>
        <w:autoSpaceDE w:val="0"/>
        <w:autoSpaceDN w:val="0"/>
        <w:adjustRightInd w:val="0"/>
        <w:ind w:left="142"/>
        <w:rPr>
          <w:sz w:val="20"/>
          <w:szCs w:val="20"/>
        </w:rPr>
      </w:pPr>
      <w:r w:rsidRPr="009E648D">
        <w:rPr>
          <w:sz w:val="20"/>
          <w:szCs w:val="20"/>
        </w:rPr>
        <w:t xml:space="preserve">              </w:t>
      </w:r>
      <w:r w:rsidR="00146F73" w:rsidRPr="009E648D">
        <w:rPr>
          <w:sz w:val="20"/>
          <w:szCs w:val="20"/>
        </w:rPr>
        <w:t>della classe</w:t>
      </w:r>
      <w:r w:rsidR="00FE4583" w:rsidRPr="009E648D">
        <w:rPr>
          <w:sz w:val="20"/>
          <w:szCs w:val="20"/>
        </w:rPr>
        <w:t>;</w:t>
      </w:r>
    </w:p>
    <w:p w14:paraId="54FCF828" w14:textId="77777777" w:rsidR="00A15D4B" w:rsidRPr="009E648D" w:rsidRDefault="00A15D4B" w:rsidP="00C775B9">
      <w:pPr>
        <w:ind w:left="142"/>
      </w:pPr>
    </w:p>
    <w:p w14:paraId="07C8F731" w14:textId="35F9E879" w:rsidR="005168F8" w:rsidRPr="009E648D" w:rsidRDefault="00E87D00" w:rsidP="00C775B9">
      <w:pPr>
        <w:pStyle w:val="Default"/>
        <w:suppressAutoHyphens w:val="0"/>
        <w:autoSpaceDN w:val="0"/>
        <w:adjustRightInd w:val="0"/>
        <w:ind w:left="142"/>
        <w:jc w:val="both"/>
        <w:rPr>
          <w:rFonts w:ascii="Times New Roman" w:hAnsi="Times New Roman" w:cs="Times New Roman"/>
          <w:b/>
        </w:rPr>
      </w:pPr>
      <w:r w:rsidRPr="009E648D">
        <w:rPr>
          <w:rFonts w:ascii="Times New Roman" w:hAnsi="Times New Roman" w:cs="Times New Roman"/>
          <w:b/>
        </w:rPr>
        <w:t xml:space="preserve">Indicazioni per lo svolgimento delle prove scritte </w:t>
      </w:r>
      <w:r w:rsidR="007F2EE7" w:rsidRPr="009E648D">
        <w:rPr>
          <w:rFonts w:ascii="Times New Roman" w:hAnsi="Times New Roman" w:cs="Times New Roman"/>
          <w:b/>
        </w:rPr>
        <w:t>e</w:t>
      </w:r>
      <w:r w:rsidRPr="009E648D">
        <w:rPr>
          <w:rFonts w:ascii="Times New Roman" w:hAnsi="Times New Roman" w:cs="Times New Roman"/>
          <w:b/>
        </w:rPr>
        <w:t xml:space="preserve"> orali per l’</w:t>
      </w:r>
      <w:r w:rsidR="00D63F66" w:rsidRPr="009E648D">
        <w:rPr>
          <w:rFonts w:ascii="Times New Roman" w:hAnsi="Times New Roman" w:cs="Times New Roman"/>
          <w:b/>
        </w:rPr>
        <w:t>E</w:t>
      </w:r>
      <w:r w:rsidRPr="009E648D">
        <w:rPr>
          <w:rFonts w:ascii="Times New Roman" w:hAnsi="Times New Roman" w:cs="Times New Roman"/>
          <w:b/>
        </w:rPr>
        <w:t xml:space="preserve">same di </w:t>
      </w:r>
      <w:r w:rsidR="00D63F66" w:rsidRPr="009E648D">
        <w:rPr>
          <w:rFonts w:ascii="Times New Roman" w:hAnsi="Times New Roman" w:cs="Times New Roman"/>
          <w:b/>
        </w:rPr>
        <w:t xml:space="preserve">Stato </w:t>
      </w:r>
      <w:r w:rsidRPr="009E648D">
        <w:rPr>
          <w:rFonts w:ascii="Times New Roman" w:hAnsi="Times New Roman" w:cs="Times New Roman"/>
          <w:b/>
        </w:rPr>
        <w:t>a conclusione del primo ciclo d’istruzione</w:t>
      </w:r>
      <w:r w:rsidR="005168F8" w:rsidRPr="009E648D">
        <w:rPr>
          <w:rFonts w:ascii="Times New Roman" w:hAnsi="Times New Roman" w:cs="Times New Roman"/>
          <w:b/>
        </w:rPr>
        <w:t xml:space="preserve">.   </w:t>
      </w:r>
    </w:p>
    <w:p w14:paraId="43BFD26A" w14:textId="06730EB4" w:rsidR="003939AF" w:rsidRPr="009E648D" w:rsidRDefault="005168F8" w:rsidP="00C775B9">
      <w:pPr>
        <w:pStyle w:val="Default"/>
        <w:suppressAutoHyphens w:val="0"/>
        <w:autoSpaceDN w:val="0"/>
        <w:adjustRightInd w:val="0"/>
        <w:ind w:left="142"/>
        <w:jc w:val="both"/>
        <w:rPr>
          <w:rFonts w:ascii="Times New Roman" w:hAnsi="Times New Roman" w:cs="Times New Roman"/>
          <w:b/>
        </w:rPr>
      </w:pPr>
      <w:r w:rsidRPr="009E648D">
        <w:rPr>
          <w:rFonts w:ascii="Times New Roman" w:hAnsi="Times New Roman" w:cs="Times New Roman"/>
          <w:b/>
        </w:rPr>
        <w:t xml:space="preserve">                  </w:t>
      </w:r>
      <w:r w:rsidR="00136C99" w:rsidRPr="009E648D">
        <w:rPr>
          <w:rFonts w:ascii="Times New Roman" w:hAnsi="Times New Roman" w:cs="Times New Roman"/>
          <w:b/>
          <w:u w:val="single"/>
        </w:rPr>
        <w:t>L’alunno</w:t>
      </w:r>
      <w:r w:rsidR="007F2EE7" w:rsidRPr="009E648D">
        <w:rPr>
          <w:rFonts w:ascii="Times New Roman" w:hAnsi="Times New Roman" w:cs="Times New Roman"/>
          <w:b/>
          <w:u w:val="single"/>
        </w:rPr>
        <w:t>/a</w:t>
      </w:r>
      <w:r w:rsidR="00136C99" w:rsidRPr="009E648D">
        <w:rPr>
          <w:rFonts w:ascii="Times New Roman" w:hAnsi="Times New Roman" w:cs="Times New Roman"/>
          <w:b/>
          <w:u w:val="single"/>
        </w:rPr>
        <w:t xml:space="preserve"> ha frequentato…………….</w:t>
      </w:r>
    </w:p>
    <w:p w14:paraId="30F80E84" w14:textId="77777777" w:rsidR="003939AF" w:rsidRPr="009E648D" w:rsidRDefault="003939AF" w:rsidP="00C775B9">
      <w:pPr>
        <w:pStyle w:val="Default"/>
        <w:suppressAutoHyphens w:val="0"/>
        <w:autoSpaceDN w:val="0"/>
        <w:adjustRightInd w:val="0"/>
        <w:ind w:left="142"/>
        <w:jc w:val="both"/>
        <w:rPr>
          <w:rFonts w:ascii="Times New Roman" w:hAnsi="Times New Roman" w:cs="Times New Roman"/>
          <w:sz w:val="16"/>
          <w:szCs w:val="16"/>
        </w:rPr>
      </w:pPr>
    </w:p>
    <w:p w14:paraId="3751A7E9" w14:textId="7A484A64" w:rsidR="008F64F5" w:rsidRPr="009E648D" w:rsidRDefault="003939AF" w:rsidP="00FE4583">
      <w:pPr>
        <w:pStyle w:val="Default"/>
        <w:numPr>
          <w:ilvl w:val="0"/>
          <w:numId w:val="40"/>
        </w:numPr>
        <w:suppressAutoHyphens w:val="0"/>
        <w:autoSpaceDN w:val="0"/>
        <w:adjustRightInd w:val="0"/>
        <w:jc w:val="both"/>
        <w:rPr>
          <w:rFonts w:ascii="Times New Roman" w:hAnsi="Times New Roman" w:cs="Times New Roman"/>
          <w:sz w:val="20"/>
          <w:szCs w:val="20"/>
        </w:rPr>
      </w:pPr>
      <w:r w:rsidRPr="009E648D">
        <w:rPr>
          <w:rFonts w:ascii="Times New Roman" w:hAnsi="Times New Roman" w:cs="Times New Roman"/>
          <w:sz w:val="20"/>
          <w:szCs w:val="20"/>
        </w:rPr>
        <w:t>Durante le prove d’esame</w:t>
      </w:r>
      <w:r w:rsidR="00D63F66" w:rsidRPr="009E648D">
        <w:rPr>
          <w:rFonts w:ascii="Times New Roman" w:hAnsi="Times New Roman" w:cs="Times New Roman"/>
          <w:sz w:val="20"/>
          <w:szCs w:val="20"/>
        </w:rPr>
        <w:t>,</w:t>
      </w:r>
      <w:r w:rsidRPr="009E648D">
        <w:rPr>
          <w:rFonts w:ascii="Times New Roman" w:hAnsi="Times New Roman" w:cs="Times New Roman"/>
          <w:sz w:val="20"/>
          <w:szCs w:val="20"/>
        </w:rPr>
        <w:t xml:space="preserve"> per l’alunno con diagnosi o se</w:t>
      </w:r>
      <w:r w:rsidR="00D63F66" w:rsidRPr="009E648D">
        <w:rPr>
          <w:rFonts w:ascii="Times New Roman" w:hAnsi="Times New Roman" w:cs="Times New Roman"/>
          <w:sz w:val="20"/>
          <w:szCs w:val="20"/>
        </w:rPr>
        <w:t>gnalazione specialistica di DSA,</w:t>
      </w:r>
      <w:r w:rsidRPr="009E648D">
        <w:rPr>
          <w:rFonts w:ascii="Times New Roman" w:hAnsi="Times New Roman" w:cs="Times New Roman"/>
          <w:sz w:val="20"/>
          <w:szCs w:val="20"/>
        </w:rPr>
        <w:t xml:space="preserve"> vengono impiegate </w:t>
      </w:r>
    </w:p>
    <w:p w14:paraId="52A353D6" w14:textId="77777777" w:rsidR="008F64F5" w:rsidRPr="009E648D" w:rsidRDefault="008F64F5" w:rsidP="00C775B9">
      <w:pPr>
        <w:pStyle w:val="Default"/>
        <w:suppressAutoHyphens w:val="0"/>
        <w:autoSpaceDN w:val="0"/>
        <w:adjustRightInd w:val="0"/>
        <w:ind w:left="142"/>
        <w:jc w:val="both"/>
        <w:rPr>
          <w:rFonts w:ascii="Times New Roman" w:hAnsi="Times New Roman" w:cs="Times New Roman"/>
          <w:sz w:val="20"/>
          <w:szCs w:val="20"/>
        </w:rPr>
      </w:pPr>
      <w:r w:rsidRPr="009E648D">
        <w:rPr>
          <w:rFonts w:ascii="Times New Roman" w:hAnsi="Times New Roman" w:cs="Times New Roman"/>
          <w:sz w:val="20"/>
          <w:szCs w:val="20"/>
        </w:rPr>
        <w:t xml:space="preserve">    </w:t>
      </w:r>
      <w:r w:rsidR="003939AF" w:rsidRPr="009E648D">
        <w:rPr>
          <w:rFonts w:ascii="Times New Roman" w:hAnsi="Times New Roman" w:cs="Times New Roman"/>
          <w:sz w:val="20"/>
          <w:szCs w:val="20"/>
        </w:rPr>
        <w:t xml:space="preserve">le misure dispensative e gli strumenti compensativi, così come indicato nelle note ministeriali coerentemente </w:t>
      </w:r>
    </w:p>
    <w:p w14:paraId="5ED40970" w14:textId="77777777" w:rsidR="00D63F66" w:rsidRPr="009E648D" w:rsidRDefault="008F64F5" w:rsidP="00C775B9">
      <w:pPr>
        <w:pStyle w:val="Default"/>
        <w:suppressAutoHyphens w:val="0"/>
        <w:autoSpaceDN w:val="0"/>
        <w:adjustRightInd w:val="0"/>
        <w:ind w:left="142"/>
        <w:jc w:val="both"/>
        <w:rPr>
          <w:rFonts w:ascii="Times New Roman" w:hAnsi="Times New Roman" w:cs="Times New Roman"/>
          <w:sz w:val="20"/>
          <w:szCs w:val="20"/>
        </w:rPr>
      </w:pPr>
      <w:r w:rsidRPr="009E648D">
        <w:rPr>
          <w:rFonts w:ascii="Times New Roman" w:hAnsi="Times New Roman" w:cs="Times New Roman"/>
          <w:sz w:val="20"/>
          <w:szCs w:val="20"/>
        </w:rPr>
        <w:t xml:space="preserve">    </w:t>
      </w:r>
      <w:r w:rsidR="003939AF" w:rsidRPr="009E648D">
        <w:rPr>
          <w:rFonts w:ascii="Times New Roman" w:hAnsi="Times New Roman" w:cs="Times New Roman"/>
          <w:sz w:val="20"/>
          <w:szCs w:val="20"/>
        </w:rPr>
        <w:t>con qu</w:t>
      </w:r>
      <w:r w:rsidR="00D63F66" w:rsidRPr="009E648D">
        <w:rPr>
          <w:rFonts w:ascii="Times New Roman" w:hAnsi="Times New Roman" w:cs="Times New Roman"/>
          <w:sz w:val="20"/>
          <w:szCs w:val="20"/>
        </w:rPr>
        <w:t>anto utilizzato in corso d’anno;</w:t>
      </w:r>
      <w:r w:rsidR="003939AF" w:rsidRPr="009E648D">
        <w:rPr>
          <w:rFonts w:ascii="Times New Roman" w:hAnsi="Times New Roman" w:cs="Times New Roman"/>
          <w:sz w:val="20"/>
          <w:szCs w:val="20"/>
        </w:rPr>
        <w:t xml:space="preserve"> in particolare è importante la lettura ad alta voce </w:t>
      </w:r>
      <w:r w:rsidR="00D63F66" w:rsidRPr="009E648D">
        <w:rPr>
          <w:rFonts w:ascii="Times New Roman" w:hAnsi="Times New Roman" w:cs="Times New Roman"/>
          <w:sz w:val="20"/>
          <w:szCs w:val="20"/>
        </w:rPr>
        <w:t xml:space="preserve">delle prove </w:t>
      </w:r>
      <w:r w:rsidR="003939AF" w:rsidRPr="009E648D">
        <w:rPr>
          <w:rFonts w:ascii="Times New Roman" w:hAnsi="Times New Roman" w:cs="Times New Roman"/>
          <w:sz w:val="20"/>
          <w:szCs w:val="20"/>
        </w:rPr>
        <w:t xml:space="preserve">da parte </w:t>
      </w:r>
    </w:p>
    <w:p w14:paraId="077AFF95" w14:textId="6BD92324" w:rsidR="003939AF" w:rsidRPr="009E648D" w:rsidRDefault="00D63F66" w:rsidP="00C775B9">
      <w:pPr>
        <w:pStyle w:val="Default"/>
        <w:suppressAutoHyphens w:val="0"/>
        <w:autoSpaceDN w:val="0"/>
        <w:adjustRightInd w:val="0"/>
        <w:ind w:left="142"/>
        <w:jc w:val="both"/>
        <w:rPr>
          <w:rFonts w:ascii="Times New Roman" w:hAnsi="Times New Roman" w:cs="Times New Roman"/>
          <w:sz w:val="20"/>
          <w:szCs w:val="20"/>
        </w:rPr>
      </w:pPr>
      <w:r w:rsidRPr="009E648D">
        <w:rPr>
          <w:rFonts w:ascii="Times New Roman" w:hAnsi="Times New Roman" w:cs="Times New Roman"/>
          <w:sz w:val="20"/>
          <w:szCs w:val="20"/>
        </w:rPr>
        <w:t xml:space="preserve">    </w:t>
      </w:r>
      <w:r w:rsidR="003939AF" w:rsidRPr="009E648D">
        <w:rPr>
          <w:rFonts w:ascii="Times New Roman" w:hAnsi="Times New Roman" w:cs="Times New Roman"/>
          <w:sz w:val="20"/>
          <w:szCs w:val="20"/>
        </w:rPr>
        <w:t>dei docenti e la presentazione del materiale scritto su formato digitale leggibile con la sintesi vocale</w:t>
      </w:r>
      <w:r w:rsidR="0021674C" w:rsidRPr="009E648D">
        <w:rPr>
          <w:rFonts w:ascii="Times New Roman" w:hAnsi="Times New Roman" w:cs="Times New Roman"/>
          <w:sz w:val="20"/>
          <w:szCs w:val="20"/>
        </w:rPr>
        <w:t>.</w:t>
      </w:r>
    </w:p>
    <w:p w14:paraId="14ABAE34" w14:textId="44CD9A84" w:rsidR="008F64F5" w:rsidRPr="009E648D" w:rsidRDefault="003939AF" w:rsidP="00FE4583">
      <w:pPr>
        <w:pStyle w:val="Default"/>
        <w:numPr>
          <w:ilvl w:val="0"/>
          <w:numId w:val="40"/>
        </w:numPr>
        <w:suppressAutoHyphens w:val="0"/>
        <w:autoSpaceDN w:val="0"/>
        <w:adjustRightInd w:val="0"/>
        <w:jc w:val="both"/>
        <w:rPr>
          <w:rFonts w:ascii="Times New Roman" w:hAnsi="Times New Roman" w:cs="Times New Roman"/>
          <w:sz w:val="20"/>
          <w:szCs w:val="20"/>
        </w:rPr>
      </w:pPr>
      <w:r w:rsidRPr="009E648D">
        <w:rPr>
          <w:rFonts w:ascii="Times New Roman" w:hAnsi="Times New Roman" w:cs="Times New Roman"/>
          <w:sz w:val="20"/>
          <w:szCs w:val="20"/>
        </w:rPr>
        <w:t xml:space="preserve">La relazione finale di presentazione della classe dovrà contenere il percorso scolastico dell’alunno, tutte le </w:t>
      </w:r>
    </w:p>
    <w:p w14:paraId="1946C7C7" w14:textId="77777777" w:rsidR="008F64F5" w:rsidRPr="009E648D" w:rsidRDefault="008F64F5" w:rsidP="00C775B9">
      <w:pPr>
        <w:pStyle w:val="Default"/>
        <w:suppressAutoHyphens w:val="0"/>
        <w:autoSpaceDN w:val="0"/>
        <w:adjustRightInd w:val="0"/>
        <w:ind w:left="142"/>
        <w:jc w:val="both"/>
        <w:rPr>
          <w:rFonts w:ascii="Times New Roman" w:hAnsi="Times New Roman" w:cs="Times New Roman"/>
          <w:sz w:val="20"/>
          <w:szCs w:val="20"/>
        </w:rPr>
      </w:pPr>
      <w:r w:rsidRPr="009E648D">
        <w:rPr>
          <w:rFonts w:ascii="Times New Roman" w:hAnsi="Times New Roman" w:cs="Times New Roman"/>
          <w:sz w:val="20"/>
          <w:szCs w:val="20"/>
        </w:rPr>
        <w:t xml:space="preserve">     </w:t>
      </w:r>
      <w:r w:rsidR="003939AF" w:rsidRPr="009E648D">
        <w:rPr>
          <w:rFonts w:ascii="Times New Roman" w:hAnsi="Times New Roman" w:cs="Times New Roman"/>
          <w:sz w:val="20"/>
          <w:szCs w:val="20"/>
        </w:rPr>
        <w:t>notizie relative al percorso triennale, agli strumenti compensativi, alle dispense messe in atto, alle verifiche</w:t>
      </w:r>
      <w:r w:rsidR="00D63F66" w:rsidRPr="009E648D">
        <w:rPr>
          <w:rFonts w:ascii="Times New Roman" w:hAnsi="Times New Roman" w:cs="Times New Roman"/>
          <w:sz w:val="20"/>
          <w:szCs w:val="20"/>
        </w:rPr>
        <w:t>,</w:t>
      </w:r>
      <w:r w:rsidR="003939AF" w:rsidRPr="009E648D">
        <w:rPr>
          <w:rFonts w:ascii="Times New Roman" w:hAnsi="Times New Roman" w:cs="Times New Roman"/>
          <w:sz w:val="20"/>
          <w:szCs w:val="20"/>
        </w:rPr>
        <w:t xml:space="preserve"> ai </w:t>
      </w:r>
    </w:p>
    <w:p w14:paraId="4B6ACA53" w14:textId="69EDA30F" w:rsidR="003939AF" w:rsidRPr="009E648D" w:rsidRDefault="008F64F5" w:rsidP="00C775B9">
      <w:pPr>
        <w:pStyle w:val="Default"/>
        <w:suppressAutoHyphens w:val="0"/>
        <w:autoSpaceDN w:val="0"/>
        <w:adjustRightInd w:val="0"/>
        <w:ind w:left="142"/>
        <w:jc w:val="both"/>
        <w:rPr>
          <w:rFonts w:ascii="Times New Roman" w:hAnsi="Times New Roman" w:cs="Times New Roman"/>
          <w:sz w:val="20"/>
          <w:szCs w:val="20"/>
        </w:rPr>
      </w:pPr>
      <w:r w:rsidRPr="009E648D">
        <w:rPr>
          <w:rFonts w:ascii="Times New Roman" w:hAnsi="Times New Roman" w:cs="Times New Roman"/>
          <w:sz w:val="20"/>
          <w:szCs w:val="20"/>
        </w:rPr>
        <w:t xml:space="preserve">    </w:t>
      </w:r>
      <w:r w:rsidR="003939AF" w:rsidRPr="009E648D">
        <w:rPr>
          <w:rFonts w:ascii="Times New Roman" w:hAnsi="Times New Roman" w:cs="Times New Roman"/>
          <w:sz w:val="20"/>
          <w:szCs w:val="20"/>
        </w:rPr>
        <w:t>tempi e al sistema valutativo</w:t>
      </w:r>
      <w:r w:rsidR="0021674C" w:rsidRPr="009E648D">
        <w:rPr>
          <w:rFonts w:ascii="Times New Roman" w:hAnsi="Times New Roman" w:cs="Times New Roman"/>
          <w:sz w:val="20"/>
          <w:szCs w:val="20"/>
        </w:rPr>
        <w:t>.</w:t>
      </w:r>
    </w:p>
    <w:p w14:paraId="792755F3" w14:textId="78F554FB" w:rsidR="003939AF" w:rsidRPr="009E648D" w:rsidRDefault="003939AF" w:rsidP="002B1359">
      <w:pPr>
        <w:pStyle w:val="Default"/>
        <w:numPr>
          <w:ilvl w:val="0"/>
          <w:numId w:val="40"/>
        </w:numPr>
        <w:suppressAutoHyphens w:val="0"/>
        <w:autoSpaceDN w:val="0"/>
        <w:adjustRightInd w:val="0"/>
        <w:jc w:val="both"/>
        <w:rPr>
          <w:rFonts w:ascii="Times New Roman" w:hAnsi="Times New Roman" w:cs="Times New Roman"/>
          <w:sz w:val="20"/>
          <w:szCs w:val="20"/>
        </w:rPr>
      </w:pPr>
      <w:r w:rsidRPr="009E648D">
        <w:rPr>
          <w:rFonts w:ascii="Times New Roman" w:hAnsi="Times New Roman" w:cs="Times New Roman"/>
          <w:sz w:val="20"/>
          <w:szCs w:val="20"/>
        </w:rPr>
        <w:t>I sistemi valutativi utilizzati nel corso del triennio sono utilizzabili anche in sede d’esame (nota MIUR 1787/05).</w:t>
      </w:r>
    </w:p>
    <w:p w14:paraId="39212D3F" w14:textId="2B182225" w:rsidR="00BF45C7" w:rsidRPr="009E648D" w:rsidRDefault="003939AF" w:rsidP="002B1359">
      <w:pPr>
        <w:pStyle w:val="Default"/>
        <w:numPr>
          <w:ilvl w:val="0"/>
          <w:numId w:val="40"/>
        </w:numPr>
        <w:suppressAutoHyphens w:val="0"/>
        <w:autoSpaceDN w:val="0"/>
        <w:adjustRightInd w:val="0"/>
        <w:jc w:val="both"/>
        <w:rPr>
          <w:rFonts w:ascii="Times New Roman" w:hAnsi="Times New Roman" w:cs="Times New Roman"/>
          <w:sz w:val="20"/>
          <w:szCs w:val="20"/>
        </w:rPr>
      </w:pPr>
      <w:r w:rsidRPr="009E648D">
        <w:rPr>
          <w:rFonts w:ascii="Times New Roman" w:hAnsi="Times New Roman" w:cs="Times New Roman"/>
          <w:sz w:val="20"/>
          <w:szCs w:val="20"/>
        </w:rPr>
        <w:t>Certificazione delle competenze: è opportuno tener conto delle caratteristiche e delle abilità dell’allievo con DSA.</w:t>
      </w:r>
    </w:p>
    <w:p w14:paraId="48D1A1DA" w14:textId="77777777" w:rsidR="008F64F5" w:rsidRPr="009E648D" w:rsidRDefault="008F64F5"/>
    <w:p w14:paraId="2D3B0B7A" w14:textId="7DE1E8A8" w:rsidR="00C7772A" w:rsidRPr="009E648D" w:rsidRDefault="00C7772A" w:rsidP="00C775B9">
      <w:pPr>
        <w:pStyle w:val="Titolo"/>
        <w:tabs>
          <w:tab w:val="clear" w:pos="720"/>
        </w:tabs>
        <w:ind w:left="142"/>
        <w:jc w:val="left"/>
        <w:rPr>
          <w:rFonts w:ascii="Times New Roman" w:hAnsi="Times New Roman" w:cs="Times New Roman"/>
          <w:sz w:val="32"/>
        </w:rPr>
      </w:pPr>
      <w:r w:rsidRPr="00C05334">
        <w:rPr>
          <w:rFonts w:ascii="Times New Roman" w:hAnsi="Times New Roman" w:cs="Times New Roman"/>
          <w:sz w:val="32"/>
          <w:u w:val="single"/>
        </w:rPr>
        <w:t xml:space="preserve">SEZ. </w:t>
      </w:r>
      <w:r w:rsidR="00C05334">
        <w:rPr>
          <w:rFonts w:ascii="Times New Roman" w:hAnsi="Times New Roman" w:cs="Times New Roman"/>
          <w:sz w:val="32"/>
          <w:u w:val="single"/>
        </w:rPr>
        <w:t>8</w:t>
      </w:r>
      <w:r w:rsidRPr="009E648D">
        <w:rPr>
          <w:rFonts w:ascii="Times New Roman" w:hAnsi="Times New Roman" w:cs="Times New Roman"/>
          <w:sz w:val="32"/>
        </w:rPr>
        <w:t xml:space="preserve">   </w:t>
      </w:r>
      <w:r w:rsidRPr="00C05334">
        <w:rPr>
          <w:rFonts w:ascii="Times New Roman" w:hAnsi="Times New Roman" w:cs="Times New Roman"/>
          <w:szCs w:val="20"/>
        </w:rPr>
        <w:t>STRATEGIE METODOLOGICHE E DIDATTICHE ADOTTATE</w:t>
      </w:r>
    </w:p>
    <w:p w14:paraId="4D3414A5" w14:textId="77777777" w:rsidR="00C7772A" w:rsidRPr="009E648D" w:rsidRDefault="00C7772A" w:rsidP="00C05334">
      <w:pPr>
        <w:pStyle w:val="Titolo"/>
        <w:tabs>
          <w:tab w:val="clear" w:pos="720"/>
        </w:tabs>
        <w:jc w:val="both"/>
        <w:rPr>
          <w:rFonts w:ascii="Times New Roman" w:hAnsi="Times New Roman" w:cs="Times New Roman"/>
          <w:sz w:val="12"/>
          <w:szCs w:val="12"/>
        </w:rPr>
      </w:pPr>
    </w:p>
    <w:p w14:paraId="6208E929" w14:textId="219BB9A7" w:rsidR="00C7772A" w:rsidRPr="009E648D" w:rsidRDefault="00C7772A" w:rsidP="00C775B9">
      <w:pPr>
        <w:pStyle w:val="Titolo"/>
        <w:tabs>
          <w:tab w:val="clear" w:pos="720"/>
        </w:tabs>
        <w:ind w:left="142"/>
        <w:jc w:val="both"/>
        <w:rPr>
          <w:rFonts w:ascii="Times New Roman" w:hAnsi="Times New Roman" w:cs="Times New Roman"/>
          <w:b w:val="0"/>
          <w:i/>
          <w:sz w:val="22"/>
          <w:szCs w:val="22"/>
        </w:rPr>
      </w:pPr>
      <w:r w:rsidRPr="009E648D">
        <w:rPr>
          <w:rFonts w:ascii="Times New Roman" w:hAnsi="Times New Roman" w:cs="Times New Roman"/>
          <w:b w:val="0"/>
          <w:i/>
          <w:sz w:val="22"/>
          <w:szCs w:val="22"/>
        </w:rPr>
        <w:t>Tutti gli in</w:t>
      </w:r>
      <w:r w:rsidR="007F3C53" w:rsidRPr="009E648D">
        <w:rPr>
          <w:rFonts w:ascii="Times New Roman" w:hAnsi="Times New Roman" w:cs="Times New Roman"/>
          <w:b w:val="0"/>
          <w:i/>
          <w:sz w:val="22"/>
          <w:szCs w:val="22"/>
        </w:rPr>
        <w:t>segnanti opereranno affinché l’</w:t>
      </w:r>
      <w:r w:rsidR="0001318A" w:rsidRPr="009E648D">
        <w:rPr>
          <w:rFonts w:ascii="Times New Roman" w:hAnsi="Times New Roman" w:cs="Times New Roman"/>
          <w:b w:val="0"/>
          <w:i/>
          <w:sz w:val="22"/>
          <w:szCs w:val="22"/>
        </w:rPr>
        <w:t>alunna sia mess</w:t>
      </w:r>
      <w:r w:rsidRPr="009E648D">
        <w:rPr>
          <w:rFonts w:ascii="Times New Roman" w:hAnsi="Times New Roman" w:cs="Times New Roman"/>
          <w:b w:val="0"/>
          <w:i/>
          <w:sz w:val="22"/>
          <w:szCs w:val="22"/>
        </w:rPr>
        <w:t xml:space="preserve">a in condizione di seguire la stessa programmazione di classe, in </w:t>
      </w:r>
      <w:r w:rsidR="007F2EE7" w:rsidRPr="009E648D">
        <w:rPr>
          <w:rFonts w:ascii="Times New Roman" w:hAnsi="Times New Roman" w:cs="Times New Roman"/>
          <w:b w:val="0"/>
          <w:i/>
          <w:sz w:val="22"/>
          <w:szCs w:val="22"/>
        </w:rPr>
        <w:t>un’ottica</w:t>
      </w:r>
      <w:r w:rsidRPr="009E648D">
        <w:rPr>
          <w:rFonts w:ascii="Times New Roman" w:hAnsi="Times New Roman" w:cs="Times New Roman"/>
          <w:b w:val="0"/>
          <w:i/>
          <w:sz w:val="22"/>
          <w:szCs w:val="22"/>
        </w:rPr>
        <w:t xml:space="preserve"> inclusiva, attraverso un atteggiamento di sensibile attenzione alle specifiche difficoltà - per stimolare l’autostima ed evitare frustrazioni - attraverso l’attivazione di particolari accorgimenti</w:t>
      </w:r>
      <w:r w:rsidR="00D63F66" w:rsidRPr="009E648D">
        <w:rPr>
          <w:rFonts w:ascii="Times New Roman" w:hAnsi="Times New Roman" w:cs="Times New Roman"/>
          <w:b w:val="0"/>
          <w:i/>
          <w:sz w:val="22"/>
          <w:szCs w:val="22"/>
        </w:rPr>
        <w:t>.</w:t>
      </w:r>
    </w:p>
    <w:p w14:paraId="0AE5C754" w14:textId="77777777" w:rsidR="00C7772A" w:rsidRPr="00C05334" w:rsidRDefault="00C7772A" w:rsidP="00C05334">
      <w:pPr>
        <w:pStyle w:val="Titolo"/>
        <w:tabs>
          <w:tab w:val="clear" w:pos="720"/>
        </w:tabs>
        <w:jc w:val="both"/>
        <w:rPr>
          <w:rFonts w:ascii="Times New Roman" w:hAnsi="Times New Roman" w:cs="Times New Roman"/>
          <w:sz w:val="12"/>
          <w:szCs w:val="12"/>
        </w:rPr>
      </w:pPr>
    </w:p>
    <w:p w14:paraId="2C1C978A" w14:textId="7B796661" w:rsidR="00C7772A" w:rsidRPr="009E648D" w:rsidRDefault="00C7772A" w:rsidP="00C775B9">
      <w:pPr>
        <w:pStyle w:val="Default"/>
        <w:suppressAutoHyphens w:val="0"/>
        <w:autoSpaceDN w:val="0"/>
        <w:adjustRightInd w:val="0"/>
        <w:ind w:left="142"/>
        <w:jc w:val="both"/>
        <w:rPr>
          <w:rFonts w:ascii="Times New Roman" w:hAnsi="Times New Roman" w:cs="Times New Roman"/>
          <w:b/>
          <w:szCs w:val="22"/>
        </w:rPr>
      </w:pPr>
      <w:r w:rsidRPr="009E648D">
        <w:rPr>
          <w:rFonts w:ascii="Times New Roman" w:hAnsi="Times New Roman" w:cs="Times New Roman"/>
          <w:b/>
          <w:szCs w:val="22"/>
        </w:rPr>
        <w:t>Gli insegnanti gu</w:t>
      </w:r>
      <w:r w:rsidR="0001318A" w:rsidRPr="009E648D">
        <w:rPr>
          <w:rFonts w:ascii="Times New Roman" w:hAnsi="Times New Roman" w:cs="Times New Roman"/>
          <w:b/>
          <w:szCs w:val="22"/>
        </w:rPr>
        <w:t>ideranno e sosterranno l’alunn</w:t>
      </w:r>
      <w:r w:rsidR="007F2EE7" w:rsidRPr="009E648D">
        <w:rPr>
          <w:rFonts w:ascii="Times New Roman" w:hAnsi="Times New Roman" w:cs="Times New Roman"/>
          <w:b/>
          <w:szCs w:val="22"/>
        </w:rPr>
        <w:t>o/a</w:t>
      </w:r>
      <w:r w:rsidRPr="009E648D">
        <w:rPr>
          <w:rFonts w:ascii="Times New Roman" w:hAnsi="Times New Roman" w:cs="Times New Roman"/>
          <w:b/>
          <w:szCs w:val="22"/>
        </w:rPr>
        <w:t xml:space="preserve"> affinché impari:</w:t>
      </w:r>
    </w:p>
    <w:p w14:paraId="5FEE618C" w14:textId="77777777" w:rsidR="00D63F66" w:rsidRPr="00C05334" w:rsidRDefault="00D63F66" w:rsidP="00C05334">
      <w:pPr>
        <w:pStyle w:val="Titolo"/>
        <w:tabs>
          <w:tab w:val="clear" w:pos="720"/>
        </w:tabs>
        <w:jc w:val="both"/>
        <w:rPr>
          <w:rFonts w:ascii="Times New Roman" w:hAnsi="Times New Roman" w:cs="Times New Roman"/>
          <w:sz w:val="12"/>
          <w:szCs w:val="12"/>
        </w:rPr>
      </w:pPr>
    </w:p>
    <w:p w14:paraId="57211E96" w14:textId="59F7D7F9" w:rsidR="0017799E" w:rsidRPr="009E648D" w:rsidRDefault="00C7772A" w:rsidP="00FE4583">
      <w:pPr>
        <w:pStyle w:val="Default"/>
        <w:numPr>
          <w:ilvl w:val="0"/>
          <w:numId w:val="40"/>
        </w:numPr>
        <w:suppressAutoHyphens w:val="0"/>
        <w:autoSpaceDN w:val="0"/>
        <w:adjustRightInd w:val="0"/>
        <w:jc w:val="both"/>
        <w:rPr>
          <w:rFonts w:ascii="Times New Roman" w:hAnsi="Times New Roman" w:cs="Times New Roman"/>
          <w:sz w:val="20"/>
          <w:szCs w:val="20"/>
        </w:rPr>
      </w:pPr>
      <w:r w:rsidRPr="009E648D">
        <w:rPr>
          <w:rFonts w:ascii="Times New Roman" w:hAnsi="Times New Roman" w:cs="Times New Roman"/>
          <w:sz w:val="20"/>
          <w:szCs w:val="20"/>
        </w:rPr>
        <w:t xml:space="preserve">ad avere consapevolezza delle proprie modalità di apprendimento, i processi e le strategie più adeguate e </w:t>
      </w:r>
    </w:p>
    <w:p w14:paraId="2C9F3B75" w14:textId="732D1A82" w:rsidR="00C7772A" w:rsidRPr="009E648D" w:rsidRDefault="0017799E" w:rsidP="00C775B9">
      <w:pPr>
        <w:pStyle w:val="Default"/>
        <w:suppressAutoHyphens w:val="0"/>
        <w:autoSpaceDN w:val="0"/>
        <w:adjustRightInd w:val="0"/>
        <w:ind w:left="142"/>
        <w:jc w:val="both"/>
        <w:rPr>
          <w:rFonts w:ascii="Times New Roman" w:hAnsi="Times New Roman" w:cs="Times New Roman"/>
          <w:sz w:val="20"/>
          <w:szCs w:val="20"/>
        </w:rPr>
      </w:pPr>
      <w:r w:rsidRPr="009E648D">
        <w:rPr>
          <w:rFonts w:ascii="Times New Roman" w:hAnsi="Times New Roman" w:cs="Times New Roman"/>
          <w:sz w:val="20"/>
          <w:szCs w:val="20"/>
        </w:rPr>
        <w:t xml:space="preserve">   </w:t>
      </w:r>
      <w:r w:rsidR="00A31022" w:rsidRPr="009E648D">
        <w:rPr>
          <w:rFonts w:ascii="Times New Roman" w:hAnsi="Times New Roman" w:cs="Times New Roman"/>
          <w:sz w:val="20"/>
          <w:szCs w:val="20"/>
        </w:rPr>
        <w:t xml:space="preserve"> </w:t>
      </w:r>
      <w:r w:rsidR="006B779C" w:rsidRPr="009E648D">
        <w:rPr>
          <w:rFonts w:ascii="Times New Roman" w:hAnsi="Times New Roman" w:cs="Times New Roman"/>
          <w:sz w:val="20"/>
          <w:szCs w:val="20"/>
        </w:rPr>
        <w:t xml:space="preserve">          </w:t>
      </w:r>
      <w:r w:rsidR="00C7772A" w:rsidRPr="009E648D">
        <w:rPr>
          <w:rFonts w:ascii="Times New Roman" w:hAnsi="Times New Roman" w:cs="Times New Roman"/>
          <w:sz w:val="20"/>
          <w:szCs w:val="20"/>
        </w:rPr>
        <w:t>funzionali per lo svolgimento dei compiti richiesti;</w:t>
      </w:r>
    </w:p>
    <w:p w14:paraId="73B8BE9C" w14:textId="4ACCB6F0" w:rsidR="00C7772A" w:rsidRPr="009E648D" w:rsidRDefault="00C7772A" w:rsidP="00FE4583">
      <w:pPr>
        <w:pStyle w:val="Default"/>
        <w:numPr>
          <w:ilvl w:val="0"/>
          <w:numId w:val="40"/>
        </w:numPr>
        <w:suppressAutoHyphens w:val="0"/>
        <w:autoSpaceDN w:val="0"/>
        <w:adjustRightInd w:val="0"/>
        <w:jc w:val="both"/>
        <w:rPr>
          <w:rFonts w:ascii="Times New Roman" w:hAnsi="Times New Roman" w:cs="Times New Roman"/>
          <w:sz w:val="20"/>
          <w:szCs w:val="20"/>
        </w:rPr>
      </w:pPr>
      <w:r w:rsidRPr="009E648D">
        <w:rPr>
          <w:rFonts w:ascii="Times New Roman" w:hAnsi="Times New Roman" w:cs="Times New Roman"/>
          <w:sz w:val="20"/>
          <w:szCs w:val="20"/>
        </w:rPr>
        <w:t>ad applicare consapevolmente comportamenti e strategie operative adeguate al proprio stile cognitivo;</w:t>
      </w:r>
    </w:p>
    <w:p w14:paraId="11754EFA" w14:textId="64B98D4C" w:rsidR="00C7772A" w:rsidRPr="009E648D" w:rsidRDefault="00C7772A" w:rsidP="00FE4583">
      <w:pPr>
        <w:pStyle w:val="Default"/>
        <w:numPr>
          <w:ilvl w:val="0"/>
          <w:numId w:val="40"/>
        </w:numPr>
        <w:suppressAutoHyphens w:val="0"/>
        <w:autoSpaceDN w:val="0"/>
        <w:adjustRightInd w:val="0"/>
        <w:jc w:val="both"/>
        <w:rPr>
          <w:rFonts w:ascii="Times New Roman" w:hAnsi="Times New Roman" w:cs="Times New Roman"/>
          <w:sz w:val="20"/>
          <w:szCs w:val="20"/>
        </w:rPr>
      </w:pPr>
      <w:r w:rsidRPr="009E648D">
        <w:rPr>
          <w:rFonts w:ascii="Times New Roman" w:hAnsi="Times New Roman" w:cs="Times New Roman"/>
          <w:sz w:val="20"/>
          <w:szCs w:val="20"/>
        </w:rPr>
        <w:t>a ricercare in modo via via più autonomo strategie personali per compensare le specifiche difficoltà;</w:t>
      </w:r>
    </w:p>
    <w:p w14:paraId="5C637A4D" w14:textId="4EF1D869" w:rsidR="0017799E" w:rsidRPr="009E648D" w:rsidRDefault="00C7772A" w:rsidP="00FE4583">
      <w:pPr>
        <w:pStyle w:val="Default"/>
        <w:numPr>
          <w:ilvl w:val="0"/>
          <w:numId w:val="40"/>
        </w:numPr>
        <w:suppressAutoHyphens w:val="0"/>
        <w:autoSpaceDN w:val="0"/>
        <w:adjustRightInd w:val="0"/>
        <w:jc w:val="both"/>
        <w:rPr>
          <w:rFonts w:ascii="Times New Roman" w:hAnsi="Times New Roman" w:cs="Times New Roman"/>
          <w:sz w:val="20"/>
          <w:szCs w:val="20"/>
        </w:rPr>
      </w:pPr>
      <w:r w:rsidRPr="009E648D">
        <w:rPr>
          <w:rFonts w:ascii="Times New Roman" w:hAnsi="Times New Roman" w:cs="Times New Roman"/>
          <w:sz w:val="20"/>
          <w:szCs w:val="20"/>
        </w:rPr>
        <w:lastRenderedPageBreak/>
        <w:t xml:space="preserve">ad accettare in modo sereno e consapevole le proprie specificità e a far emergere soprattutto gli aspetti </w:t>
      </w:r>
    </w:p>
    <w:p w14:paraId="6F57BFA0" w14:textId="1B9E546A" w:rsidR="00C7772A" w:rsidRPr="009E648D" w:rsidRDefault="0017799E" w:rsidP="00C775B9">
      <w:pPr>
        <w:pStyle w:val="Default"/>
        <w:suppressAutoHyphens w:val="0"/>
        <w:autoSpaceDN w:val="0"/>
        <w:adjustRightInd w:val="0"/>
        <w:ind w:left="142"/>
        <w:jc w:val="both"/>
        <w:rPr>
          <w:rFonts w:ascii="Times New Roman" w:hAnsi="Times New Roman" w:cs="Times New Roman"/>
          <w:sz w:val="20"/>
          <w:szCs w:val="20"/>
        </w:rPr>
      </w:pPr>
      <w:r w:rsidRPr="009E648D">
        <w:rPr>
          <w:rFonts w:ascii="Times New Roman" w:hAnsi="Times New Roman" w:cs="Times New Roman"/>
          <w:sz w:val="20"/>
          <w:szCs w:val="20"/>
        </w:rPr>
        <w:t xml:space="preserve">    </w:t>
      </w:r>
      <w:r w:rsidR="006B779C" w:rsidRPr="009E648D">
        <w:rPr>
          <w:rFonts w:ascii="Times New Roman" w:hAnsi="Times New Roman" w:cs="Times New Roman"/>
          <w:sz w:val="20"/>
          <w:szCs w:val="20"/>
        </w:rPr>
        <w:t xml:space="preserve">          </w:t>
      </w:r>
      <w:r w:rsidR="00C7772A" w:rsidRPr="009E648D">
        <w:rPr>
          <w:rFonts w:ascii="Times New Roman" w:hAnsi="Times New Roman" w:cs="Times New Roman"/>
          <w:sz w:val="20"/>
          <w:szCs w:val="20"/>
        </w:rPr>
        <w:t>positivi delle proprie potenzialità e della capacità di raggiungere gli obiettivi.</w:t>
      </w:r>
    </w:p>
    <w:p w14:paraId="257365DF" w14:textId="77777777" w:rsidR="006B779C" w:rsidRPr="009E648D" w:rsidRDefault="006B779C" w:rsidP="00C775B9">
      <w:pPr>
        <w:pStyle w:val="Default"/>
        <w:suppressAutoHyphens w:val="0"/>
        <w:autoSpaceDN w:val="0"/>
        <w:adjustRightInd w:val="0"/>
        <w:ind w:left="142"/>
        <w:jc w:val="both"/>
        <w:rPr>
          <w:rFonts w:ascii="Times New Roman" w:hAnsi="Times New Roman" w:cs="Times New Roman"/>
          <w:sz w:val="20"/>
          <w:szCs w:val="20"/>
        </w:rPr>
      </w:pPr>
    </w:p>
    <w:p w14:paraId="145F4D4C" w14:textId="77777777" w:rsidR="00C7772A" w:rsidRPr="009E648D" w:rsidRDefault="00A31022" w:rsidP="00360757">
      <w:pPr>
        <w:pStyle w:val="Titolo"/>
        <w:tabs>
          <w:tab w:val="clear" w:pos="720"/>
        </w:tabs>
        <w:ind w:left="142"/>
        <w:jc w:val="both"/>
        <w:rPr>
          <w:rFonts w:ascii="Times New Roman" w:hAnsi="Times New Roman" w:cs="Times New Roman"/>
          <w:sz w:val="12"/>
          <w:szCs w:val="12"/>
        </w:rPr>
      </w:pPr>
      <w:r w:rsidRPr="009E648D">
        <w:rPr>
          <w:rFonts w:ascii="Times New Roman" w:hAnsi="Times New Roman" w:cs="Times New Roman"/>
          <w:sz w:val="12"/>
          <w:szCs w:val="12"/>
        </w:rPr>
        <w:t xml:space="preserve"> </w:t>
      </w:r>
      <w:r w:rsidR="00C7772A" w:rsidRPr="009E648D">
        <w:rPr>
          <w:rFonts w:ascii="Times New Roman" w:hAnsi="Times New Roman" w:cs="Times New Roman"/>
          <w:szCs w:val="22"/>
        </w:rPr>
        <w:t>Gli insegnanti favoriranno le seguenti linee metodologiche, al fine di:</w:t>
      </w:r>
    </w:p>
    <w:p w14:paraId="27250CF1" w14:textId="77777777" w:rsidR="00D63F66" w:rsidRPr="00C05334" w:rsidRDefault="00D63F66" w:rsidP="00C05334">
      <w:pPr>
        <w:pStyle w:val="Titolo"/>
        <w:tabs>
          <w:tab w:val="clear" w:pos="720"/>
        </w:tabs>
        <w:jc w:val="both"/>
        <w:rPr>
          <w:rFonts w:ascii="Times New Roman" w:hAnsi="Times New Roman" w:cs="Times New Roman"/>
          <w:sz w:val="12"/>
          <w:szCs w:val="12"/>
        </w:rPr>
      </w:pPr>
    </w:p>
    <w:p w14:paraId="536E3318" w14:textId="669890E6" w:rsidR="00C7772A" w:rsidRPr="009E648D" w:rsidRDefault="00D63F66" w:rsidP="0019639C">
      <w:pPr>
        <w:pStyle w:val="Paragrafoelenco"/>
        <w:numPr>
          <w:ilvl w:val="0"/>
          <w:numId w:val="41"/>
        </w:numPr>
        <w:jc w:val="both"/>
        <w:rPr>
          <w:sz w:val="20"/>
          <w:szCs w:val="20"/>
        </w:rPr>
      </w:pPr>
      <w:r w:rsidRPr="009E648D">
        <w:rPr>
          <w:sz w:val="20"/>
          <w:szCs w:val="20"/>
        </w:rPr>
        <w:t xml:space="preserve">creare </w:t>
      </w:r>
      <w:r w:rsidR="00C7772A" w:rsidRPr="009E648D">
        <w:rPr>
          <w:sz w:val="20"/>
          <w:szCs w:val="20"/>
        </w:rPr>
        <w:t>un clima di apprendimento sereno;</w:t>
      </w:r>
    </w:p>
    <w:p w14:paraId="45AB0CBD" w14:textId="3691CD85" w:rsidR="00C7772A" w:rsidRPr="009E648D" w:rsidRDefault="00D63F66" w:rsidP="0019639C">
      <w:pPr>
        <w:pStyle w:val="Paragrafoelenco"/>
        <w:numPr>
          <w:ilvl w:val="0"/>
          <w:numId w:val="41"/>
        </w:numPr>
        <w:jc w:val="both"/>
        <w:rPr>
          <w:sz w:val="20"/>
          <w:szCs w:val="20"/>
        </w:rPr>
      </w:pPr>
      <w:r w:rsidRPr="009E648D">
        <w:rPr>
          <w:sz w:val="20"/>
          <w:szCs w:val="20"/>
        </w:rPr>
        <w:t xml:space="preserve">prevedere </w:t>
      </w:r>
      <w:r w:rsidR="00C7772A" w:rsidRPr="009E648D">
        <w:rPr>
          <w:sz w:val="20"/>
          <w:szCs w:val="20"/>
        </w:rPr>
        <w:t>momenti di affiancamento, per un immediato intervento di supporto;</w:t>
      </w:r>
    </w:p>
    <w:p w14:paraId="4E149383" w14:textId="49CC199D" w:rsidR="00C7772A" w:rsidRPr="009E648D" w:rsidRDefault="005F49E1" w:rsidP="0019639C">
      <w:pPr>
        <w:pStyle w:val="Paragrafoelenco"/>
        <w:numPr>
          <w:ilvl w:val="0"/>
          <w:numId w:val="41"/>
        </w:numPr>
        <w:jc w:val="both"/>
        <w:rPr>
          <w:sz w:val="20"/>
          <w:szCs w:val="20"/>
        </w:rPr>
      </w:pPr>
      <w:r w:rsidRPr="009E648D">
        <w:rPr>
          <w:sz w:val="20"/>
          <w:szCs w:val="20"/>
        </w:rPr>
        <w:t>o</w:t>
      </w:r>
      <w:r w:rsidR="00D63F66" w:rsidRPr="009E648D">
        <w:rPr>
          <w:sz w:val="20"/>
          <w:szCs w:val="20"/>
        </w:rPr>
        <w:t xml:space="preserve">rganizzare </w:t>
      </w:r>
      <w:r w:rsidR="00C7772A" w:rsidRPr="009E648D">
        <w:rPr>
          <w:sz w:val="20"/>
          <w:szCs w:val="20"/>
        </w:rPr>
        <w:t>attività in coppia di aiuto reciproco o a piccolo gruppo;</w:t>
      </w:r>
    </w:p>
    <w:p w14:paraId="066BF52A" w14:textId="722C05A9" w:rsidR="0017799E" w:rsidRPr="009E648D" w:rsidRDefault="00D63F66" w:rsidP="0019639C">
      <w:pPr>
        <w:pStyle w:val="Paragrafoelenco"/>
        <w:numPr>
          <w:ilvl w:val="0"/>
          <w:numId w:val="41"/>
        </w:numPr>
        <w:jc w:val="both"/>
        <w:rPr>
          <w:sz w:val="20"/>
          <w:szCs w:val="20"/>
        </w:rPr>
      </w:pPr>
      <w:r w:rsidRPr="009E648D">
        <w:rPr>
          <w:sz w:val="20"/>
          <w:szCs w:val="20"/>
        </w:rPr>
        <w:t xml:space="preserve">controllare </w:t>
      </w:r>
      <w:r w:rsidR="00C7772A" w:rsidRPr="009E648D">
        <w:rPr>
          <w:sz w:val="20"/>
          <w:szCs w:val="20"/>
        </w:rPr>
        <w:t>sistematicamente la comprensione delle consegne orali e scritte per non compromettere la</w:t>
      </w:r>
    </w:p>
    <w:p w14:paraId="76A9074C" w14:textId="2DE4C6ED" w:rsidR="00C7772A" w:rsidRPr="009E648D" w:rsidRDefault="006B779C" w:rsidP="0019639C">
      <w:pPr>
        <w:ind w:left="142"/>
        <w:jc w:val="both"/>
        <w:rPr>
          <w:sz w:val="20"/>
          <w:szCs w:val="20"/>
        </w:rPr>
      </w:pPr>
      <w:r w:rsidRPr="009E648D">
        <w:rPr>
          <w:sz w:val="20"/>
          <w:szCs w:val="20"/>
        </w:rPr>
        <w:t xml:space="preserve">              </w:t>
      </w:r>
      <w:r w:rsidR="00C7772A" w:rsidRPr="009E648D">
        <w:rPr>
          <w:sz w:val="20"/>
          <w:szCs w:val="20"/>
        </w:rPr>
        <w:t>corretta esecuzione dei compiti e il passaggio di informazioni alla famiglia;</w:t>
      </w:r>
    </w:p>
    <w:p w14:paraId="4D89F3E8" w14:textId="72CF4058" w:rsidR="00C7772A" w:rsidRPr="009E648D" w:rsidRDefault="00D63F66" w:rsidP="0019639C">
      <w:pPr>
        <w:pStyle w:val="Paragrafoelenco"/>
        <w:numPr>
          <w:ilvl w:val="0"/>
          <w:numId w:val="42"/>
        </w:numPr>
        <w:jc w:val="both"/>
        <w:rPr>
          <w:sz w:val="20"/>
          <w:szCs w:val="20"/>
        </w:rPr>
      </w:pPr>
      <w:r w:rsidRPr="009E648D">
        <w:rPr>
          <w:sz w:val="20"/>
          <w:szCs w:val="20"/>
        </w:rPr>
        <w:t xml:space="preserve">adeguare </w:t>
      </w:r>
      <w:r w:rsidR="00C7772A" w:rsidRPr="009E648D">
        <w:rPr>
          <w:sz w:val="20"/>
          <w:szCs w:val="20"/>
        </w:rPr>
        <w:t>ed eventualmente dilatare i tempi dati a disposizione per la produzione scritta;</w:t>
      </w:r>
    </w:p>
    <w:p w14:paraId="405EEA84" w14:textId="05C19A57" w:rsidR="00C7772A" w:rsidRPr="009E648D" w:rsidRDefault="00D63F66" w:rsidP="0019639C">
      <w:pPr>
        <w:pStyle w:val="Paragrafoelenco"/>
        <w:numPr>
          <w:ilvl w:val="0"/>
          <w:numId w:val="42"/>
        </w:numPr>
        <w:jc w:val="both"/>
        <w:rPr>
          <w:spacing w:val="-4"/>
          <w:sz w:val="20"/>
          <w:szCs w:val="20"/>
        </w:rPr>
      </w:pPr>
      <w:r w:rsidRPr="009E648D">
        <w:rPr>
          <w:spacing w:val="-4"/>
          <w:sz w:val="20"/>
          <w:szCs w:val="20"/>
        </w:rPr>
        <w:t xml:space="preserve">utilizzare </w:t>
      </w:r>
      <w:r w:rsidR="00C7772A" w:rsidRPr="009E648D">
        <w:rPr>
          <w:spacing w:val="-4"/>
          <w:sz w:val="20"/>
          <w:szCs w:val="20"/>
        </w:rPr>
        <w:t>differenti modalità comunicative e attivare più canali sensoriali nel momento delle spiegazioni</w:t>
      </w:r>
      <w:r w:rsidRPr="009E648D">
        <w:rPr>
          <w:spacing w:val="-4"/>
          <w:sz w:val="20"/>
          <w:szCs w:val="20"/>
        </w:rPr>
        <w:t>;</w:t>
      </w:r>
    </w:p>
    <w:p w14:paraId="14579EA0" w14:textId="5F4ECB42" w:rsidR="00C7772A" w:rsidRPr="009E648D" w:rsidRDefault="00D63F66" w:rsidP="0019639C">
      <w:pPr>
        <w:pStyle w:val="Paragrafoelenco"/>
        <w:numPr>
          <w:ilvl w:val="0"/>
          <w:numId w:val="42"/>
        </w:numPr>
        <w:jc w:val="both"/>
        <w:rPr>
          <w:sz w:val="20"/>
          <w:szCs w:val="20"/>
        </w:rPr>
      </w:pPr>
      <w:r w:rsidRPr="009E648D">
        <w:rPr>
          <w:sz w:val="20"/>
          <w:szCs w:val="20"/>
        </w:rPr>
        <w:t xml:space="preserve">controllare </w:t>
      </w:r>
      <w:r w:rsidR="00C7772A" w:rsidRPr="009E648D">
        <w:rPr>
          <w:sz w:val="20"/>
          <w:szCs w:val="20"/>
        </w:rPr>
        <w:t>che i compiti e tutte le comunicazioni alle famiglie siano trascritti correttamente;</w:t>
      </w:r>
    </w:p>
    <w:p w14:paraId="006D1D58" w14:textId="503D2F3B" w:rsidR="00C7772A" w:rsidRPr="009E648D" w:rsidRDefault="005F49E1" w:rsidP="0019639C">
      <w:pPr>
        <w:pStyle w:val="Paragrafoelenco"/>
        <w:numPr>
          <w:ilvl w:val="0"/>
          <w:numId w:val="42"/>
        </w:numPr>
        <w:jc w:val="both"/>
        <w:rPr>
          <w:sz w:val="20"/>
          <w:szCs w:val="20"/>
        </w:rPr>
      </w:pPr>
      <w:r w:rsidRPr="009E648D">
        <w:rPr>
          <w:sz w:val="20"/>
          <w:szCs w:val="20"/>
        </w:rPr>
        <w:t>avviare</w:t>
      </w:r>
      <w:r w:rsidR="00D63F66" w:rsidRPr="009E648D">
        <w:rPr>
          <w:sz w:val="20"/>
          <w:szCs w:val="20"/>
        </w:rPr>
        <w:t xml:space="preserve"> </w:t>
      </w:r>
      <w:r w:rsidR="00C7772A" w:rsidRPr="009E648D">
        <w:rPr>
          <w:sz w:val="20"/>
          <w:szCs w:val="20"/>
        </w:rPr>
        <w:t>all’uso della videoscrittura (anche attraverso giochi di conoscenza d</w:t>
      </w:r>
      <w:r w:rsidR="00BC120D" w:rsidRPr="009E648D">
        <w:rPr>
          <w:sz w:val="20"/>
          <w:szCs w:val="20"/>
        </w:rPr>
        <w:t>ella tastiera</w:t>
      </w:r>
      <w:r w:rsidRPr="009E648D">
        <w:rPr>
          <w:sz w:val="20"/>
          <w:szCs w:val="20"/>
        </w:rPr>
        <w:t>),</w:t>
      </w:r>
      <w:r w:rsidR="00C7772A" w:rsidRPr="009E648D">
        <w:rPr>
          <w:sz w:val="20"/>
          <w:szCs w:val="20"/>
        </w:rPr>
        <w:t xml:space="preserve"> soprattutto per la produzione testuale o nei momenti di particola</w:t>
      </w:r>
      <w:r w:rsidR="00BC120D" w:rsidRPr="009E648D">
        <w:rPr>
          <w:sz w:val="20"/>
          <w:szCs w:val="20"/>
        </w:rPr>
        <w:t>re stanchezza/illeggibilità del</w:t>
      </w:r>
      <w:r w:rsidR="0017799E" w:rsidRPr="009E648D">
        <w:rPr>
          <w:sz w:val="20"/>
          <w:szCs w:val="20"/>
        </w:rPr>
        <w:t xml:space="preserve">   </w:t>
      </w:r>
      <w:r w:rsidR="00C7772A" w:rsidRPr="009E648D">
        <w:rPr>
          <w:sz w:val="20"/>
          <w:szCs w:val="20"/>
        </w:rPr>
        <w:t>tratto grafico;</w:t>
      </w:r>
    </w:p>
    <w:p w14:paraId="750B7BCD" w14:textId="2CE50DAE" w:rsidR="00C7772A" w:rsidRPr="009E648D" w:rsidRDefault="00D63F66" w:rsidP="0019639C">
      <w:pPr>
        <w:pStyle w:val="Paragrafoelenco"/>
        <w:numPr>
          <w:ilvl w:val="0"/>
          <w:numId w:val="42"/>
        </w:numPr>
        <w:jc w:val="both"/>
        <w:rPr>
          <w:sz w:val="20"/>
          <w:szCs w:val="20"/>
        </w:rPr>
      </w:pPr>
      <w:r w:rsidRPr="009E648D">
        <w:rPr>
          <w:sz w:val="20"/>
          <w:szCs w:val="20"/>
        </w:rPr>
        <w:t xml:space="preserve">sollecitare </w:t>
      </w:r>
      <w:r w:rsidR="00C7772A" w:rsidRPr="009E648D">
        <w:rPr>
          <w:sz w:val="20"/>
          <w:szCs w:val="20"/>
        </w:rPr>
        <w:t>le conoscenze precedenti ad ogni lezione per introdurre nuovi argomenti;</w:t>
      </w:r>
    </w:p>
    <w:p w14:paraId="54996893" w14:textId="110845F5" w:rsidR="0017799E" w:rsidRPr="009E648D" w:rsidRDefault="00D63F66" w:rsidP="0019639C">
      <w:pPr>
        <w:pStyle w:val="Paragrafoelenco"/>
        <w:numPr>
          <w:ilvl w:val="0"/>
          <w:numId w:val="42"/>
        </w:numPr>
        <w:jc w:val="both"/>
        <w:rPr>
          <w:sz w:val="20"/>
          <w:szCs w:val="20"/>
        </w:rPr>
      </w:pPr>
      <w:r w:rsidRPr="009E648D">
        <w:rPr>
          <w:sz w:val="20"/>
          <w:szCs w:val="20"/>
        </w:rPr>
        <w:t xml:space="preserve">proporre </w:t>
      </w:r>
      <w:r w:rsidR="00C7772A" w:rsidRPr="009E648D">
        <w:rPr>
          <w:sz w:val="20"/>
          <w:szCs w:val="20"/>
        </w:rPr>
        <w:t>materiali che introducano e contestualizzino gli argomenti che verranno trattati (didattica</w:t>
      </w:r>
    </w:p>
    <w:p w14:paraId="1C4DB395" w14:textId="6ED2CE2D" w:rsidR="00C7772A" w:rsidRPr="009E648D" w:rsidRDefault="00122325" w:rsidP="0019639C">
      <w:pPr>
        <w:ind w:left="142"/>
        <w:jc w:val="both"/>
        <w:rPr>
          <w:sz w:val="20"/>
          <w:szCs w:val="20"/>
        </w:rPr>
      </w:pPr>
      <w:r w:rsidRPr="009E648D">
        <w:rPr>
          <w:sz w:val="20"/>
          <w:szCs w:val="20"/>
        </w:rPr>
        <w:t xml:space="preserve">             </w:t>
      </w:r>
      <w:r w:rsidR="00C7772A" w:rsidRPr="009E648D">
        <w:rPr>
          <w:sz w:val="20"/>
          <w:szCs w:val="20"/>
        </w:rPr>
        <w:t>anticipatoria) per facilitare la comprensione in classe;</w:t>
      </w:r>
    </w:p>
    <w:p w14:paraId="75550027" w14:textId="71D88CD5" w:rsidR="005F49E1" w:rsidRPr="009E648D" w:rsidRDefault="00D63F66" w:rsidP="0019639C">
      <w:pPr>
        <w:pStyle w:val="Paragrafoelenco"/>
        <w:numPr>
          <w:ilvl w:val="0"/>
          <w:numId w:val="43"/>
        </w:numPr>
        <w:jc w:val="both"/>
        <w:rPr>
          <w:sz w:val="20"/>
          <w:szCs w:val="20"/>
        </w:rPr>
      </w:pPr>
      <w:r w:rsidRPr="009E648D">
        <w:rPr>
          <w:sz w:val="20"/>
          <w:szCs w:val="20"/>
        </w:rPr>
        <w:t xml:space="preserve">evitare </w:t>
      </w:r>
      <w:r w:rsidR="00C7772A" w:rsidRPr="009E648D">
        <w:rPr>
          <w:sz w:val="20"/>
          <w:szCs w:val="20"/>
        </w:rPr>
        <w:t>le correzioni a penna rossa, evitando di segnalare più di una volta la stessa tipologia di errore</w:t>
      </w:r>
      <w:r w:rsidR="00EF3CC5" w:rsidRPr="009E648D">
        <w:rPr>
          <w:sz w:val="20"/>
          <w:szCs w:val="20"/>
        </w:rPr>
        <w:t>;</w:t>
      </w:r>
    </w:p>
    <w:p w14:paraId="51F84977" w14:textId="353D55FE" w:rsidR="0017799E" w:rsidRPr="009E648D" w:rsidRDefault="00D63F66" w:rsidP="0019639C">
      <w:pPr>
        <w:pStyle w:val="Paragrafoelenco"/>
        <w:numPr>
          <w:ilvl w:val="0"/>
          <w:numId w:val="43"/>
        </w:numPr>
        <w:jc w:val="both"/>
        <w:rPr>
          <w:sz w:val="20"/>
          <w:szCs w:val="20"/>
        </w:rPr>
      </w:pPr>
      <w:r w:rsidRPr="009E648D">
        <w:rPr>
          <w:sz w:val="20"/>
          <w:szCs w:val="20"/>
        </w:rPr>
        <w:t xml:space="preserve">valorizzare </w:t>
      </w:r>
      <w:r w:rsidR="00C7772A" w:rsidRPr="009E648D">
        <w:rPr>
          <w:sz w:val="20"/>
          <w:szCs w:val="20"/>
        </w:rPr>
        <w:t>nella didattica linguaggi comunicativi altri dal codice scritto (linguaggio iconografico,</w:t>
      </w:r>
    </w:p>
    <w:p w14:paraId="3D2735DE" w14:textId="43C4CC0C" w:rsidR="00C7772A" w:rsidRPr="009E648D" w:rsidRDefault="006B779C" w:rsidP="0019639C">
      <w:pPr>
        <w:ind w:left="142"/>
        <w:jc w:val="both"/>
        <w:rPr>
          <w:sz w:val="20"/>
          <w:szCs w:val="20"/>
        </w:rPr>
      </w:pPr>
      <w:r w:rsidRPr="009E648D">
        <w:rPr>
          <w:sz w:val="20"/>
          <w:szCs w:val="20"/>
        </w:rPr>
        <w:t xml:space="preserve">              </w:t>
      </w:r>
      <w:r w:rsidR="00C7772A" w:rsidRPr="009E648D">
        <w:rPr>
          <w:sz w:val="20"/>
          <w:szCs w:val="20"/>
        </w:rPr>
        <w:t xml:space="preserve">parlato), utilizzando mediatori didattici quali immagini, disegni e riepiloghi a voce, schemi, </w:t>
      </w:r>
      <w:r w:rsidR="005F49E1" w:rsidRPr="009E648D">
        <w:rPr>
          <w:sz w:val="20"/>
          <w:szCs w:val="20"/>
        </w:rPr>
        <w:t>mappe, …</w:t>
      </w:r>
    </w:p>
    <w:p w14:paraId="244A651C" w14:textId="33C35F7F" w:rsidR="00C7772A" w:rsidRPr="009E648D" w:rsidRDefault="006B779C" w:rsidP="0019639C">
      <w:pPr>
        <w:ind w:left="142"/>
        <w:jc w:val="both"/>
        <w:rPr>
          <w:sz w:val="20"/>
          <w:szCs w:val="20"/>
        </w:rPr>
      </w:pPr>
      <w:r w:rsidRPr="009E648D">
        <w:rPr>
          <w:sz w:val="20"/>
          <w:szCs w:val="20"/>
        </w:rPr>
        <w:t xml:space="preserve">              </w:t>
      </w:r>
      <w:r w:rsidR="00D63F66" w:rsidRPr="009E648D">
        <w:rPr>
          <w:sz w:val="20"/>
          <w:szCs w:val="20"/>
        </w:rPr>
        <w:t xml:space="preserve">insegnare </w:t>
      </w:r>
      <w:r w:rsidR="00C7772A" w:rsidRPr="009E648D">
        <w:rPr>
          <w:sz w:val="20"/>
          <w:szCs w:val="20"/>
        </w:rPr>
        <w:t>l’uso di dispositivi extratestuali per lo studio (titolo, paragrafi, immagini)</w:t>
      </w:r>
      <w:r w:rsidR="00D63F66" w:rsidRPr="009E648D">
        <w:rPr>
          <w:sz w:val="20"/>
          <w:szCs w:val="20"/>
        </w:rPr>
        <w:t>;</w:t>
      </w:r>
    </w:p>
    <w:p w14:paraId="5515A662" w14:textId="52FCB48E" w:rsidR="00C7772A" w:rsidRPr="009E648D" w:rsidRDefault="00D63F66" w:rsidP="0019639C">
      <w:pPr>
        <w:pStyle w:val="Paragrafoelenco"/>
        <w:numPr>
          <w:ilvl w:val="0"/>
          <w:numId w:val="44"/>
        </w:numPr>
        <w:jc w:val="both"/>
        <w:rPr>
          <w:sz w:val="20"/>
          <w:szCs w:val="20"/>
        </w:rPr>
      </w:pPr>
      <w:r w:rsidRPr="009E648D">
        <w:rPr>
          <w:sz w:val="20"/>
          <w:szCs w:val="20"/>
        </w:rPr>
        <w:t xml:space="preserve">promuovere </w:t>
      </w:r>
      <w:r w:rsidR="00C7772A" w:rsidRPr="009E648D">
        <w:rPr>
          <w:sz w:val="20"/>
          <w:szCs w:val="20"/>
        </w:rPr>
        <w:t>inferenze, integrazioni e collegamenti tra le conoscenze e le discipline</w:t>
      </w:r>
      <w:r w:rsidRPr="009E648D">
        <w:rPr>
          <w:sz w:val="20"/>
          <w:szCs w:val="20"/>
        </w:rPr>
        <w:t>;</w:t>
      </w:r>
    </w:p>
    <w:p w14:paraId="3A9CD4D2" w14:textId="2C3D3EBE" w:rsidR="00C7772A" w:rsidRPr="009E648D" w:rsidRDefault="00D63F66" w:rsidP="0019639C">
      <w:pPr>
        <w:pStyle w:val="Paragrafoelenco"/>
        <w:numPr>
          <w:ilvl w:val="0"/>
          <w:numId w:val="44"/>
        </w:numPr>
        <w:jc w:val="both"/>
        <w:rPr>
          <w:sz w:val="20"/>
          <w:szCs w:val="20"/>
        </w:rPr>
      </w:pPr>
      <w:r w:rsidRPr="009E648D">
        <w:rPr>
          <w:sz w:val="20"/>
          <w:szCs w:val="20"/>
        </w:rPr>
        <w:t xml:space="preserve">dividere </w:t>
      </w:r>
      <w:r w:rsidR="00C7772A" w:rsidRPr="009E648D">
        <w:rPr>
          <w:sz w:val="20"/>
          <w:szCs w:val="20"/>
        </w:rPr>
        <w:t>gli obiettivi di un compito in “sotto obiettivi”</w:t>
      </w:r>
      <w:r w:rsidRPr="009E648D">
        <w:rPr>
          <w:sz w:val="20"/>
          <w:szCs w:val="20"/>
        </w:rPr>
        <w:t>;</w:t>
      </w:r>
    </w:p>
    <w:p w14:paraId="2D9D4040" w14:textId="632C6FB1" w:rsidR="0017799E" w:rsidRPr="009E648D" w:rsidRDefault="00D63F66" w:rsidP="0019639C">
      <w:pPr>
        <w:pStyle w:val="Paragrafoelenco"/>
        <w:numPr>
          <w:ilvl w:val="0"/>
          <w:numId w:val="44"/>
        </w:numPr>
        <w:jc w:val="both"/>
        <w:rPr>
          <w:sz w:val="20"/>
          <w:szCs w:val="20"/>
        </w:rPr>
      </w:pPr>
      <w:r w:rsidRPr="009E648D">
        <w:rPr>
          <w:sz w:val="20"/>
          <w:szCs w:val="20"/>
        </w:rPr>
        <w:t xml:space="preserve">offrire </w:t>
      </w:r>
      <w:r w:rsidR="00C7772A" w:rsidRPr="009E648D">
        <w:rPr>
          <w:sz w:val="20"/>
          <w:szCs w:val="20"/>
        </w:rPr>
        <w:t>anticipatamente schemi grafici relativi all’argomento di studio, per orientare l’alunno nella</w:t>
      </w:r>
    </w:p>
    <w:p w14:paraId="04B6A76D" w14:textId="05C3C7FE" w:rsidR="00C7772A" w:rsidRPr="009E648D" w:rsidRDefault="006B779C" w:rsidP="0019639C">
      <w:pPr>
        <w:ind w:left="142"/>
        <w:jc w:val="both"/>
        <w:rPr>
          <w:sz w:val="20"/>
          <w:szCs w:val="20"/>
        </w:rPr>
      </w:pPr>
      <w:r w:rsidRPr="009E648D">
        <w:rPr>
          <w:sz w:val="20"/>
          <w:szCs w:val="20"/>
        </w:rPr>
        <w:t xml:space="preserve">              </w:t>
      </w:r>
      <w:r w:rsidR="00C7772A" w:rsidRPr="009E648D">
        <w:rPr>
          <w:sz w:val="20"/>
          <w:szCs w:val="20"/>
        </w:rPr>
        <w:t>discriminazione delle informazioni essenziali</w:t>
      </w:r>
      <w:r w:rsidR="00D63F66" w:rsidRPr="009E648D">
        <w:rPr>
          <w:sz w:val="20"/>
          <w:szCs w:val="20"/>
        </w:rPr>
        <w:t>;</w:t>
      </w:r>
    </w:p>
    <w:p w14:paraId="6E41C1B5" w14:textId="4EDC93CE" w:rsidR="00C7772A" w:rsidRPr="009E648D" w:rsidRDefault="00D63F66" w:rsidP="0019639C">
      <w:pPr>
        <w:pStyle w:val="Paragrafoelenco"/>
        <w:numPr>
          <w:ilvl w:val="0"/>
          <w:numId w:val="45"/>
        </w:numPr>
        <w:jc w:val="both"/>
        <w:rPr>
          <w:sz w:val="20"/>
          <w:szCs w:val="20"/>
        </w:rPr>
      </w:pPr>
      <w:r w:rsidRPr="009E648D">
        <w:rPr>
          <w:sz w:val="20"/>
          <w:szCs w:val="20"/>
        </w:rPr>
        <w:t xml:space="preserve">privilegiare </w:t>
      </w:r>
      <w:r w:rsidR="00C7772A" w:rsidRPr="009E648D">
        <w:rPr>
          <w:sz w:val="20"/>
          <w:szCs w:val="20"/>
        </w:rPr>
        <w:t>l’apprendimento dall’esperienza e la didattica laboratoriale</w:t>
      </w:r>
      <w:r w:rsidRPr="009E648D">
        <w:rPr>
          <w:sz w:val="20"/>
          <w:szCs w:val="20"/>
        </w:rPr>
        <w:t>;</w:t>
      </w:r>
    </w:p>
    <w:p w14:paraId="6BB13709" w14:textId="38A22B55" w:rsidR="0017799E" w:rsidRPr="009E648D" w:rsidRDefault="00D63F66" w:rsidP="0019639C">
      <w:pPr>
        <w:pStyle w:val="Paragrafoelenco"/>
        <w:numPr>
          <w:ilvl w:val="0"/>
          <w:numId w:val="45"/>
        </w:numPr>
        <w:jc w:val="both"/>
        <w:rPr>
          <w:sz w:val="20"/>
          <w:szCs w:val="20"/>
        </w:rPr>
      </w:pPr>
      <w:r w:rsidRPr="009E648D">
        <w:rPr>
          <w:sz w:val="20"/>
          <w:szCs w:val="20"/>
        </w:rPr>
        <w:t xml:space="preserve">promuovere </w:t>
      </w:r>
      <w:r w:rsidR="00C7772A" w:rsidRPr="009E648D">
        <w:rPr>
          <w:sz w:val="20"/>
          <w:szCs w:val="20"/>
        </w:rPr>
        <w:t>processi metacognitivi per sollecitare nell’alunno l’autocontrollo e l’autovalutazione dei</w:t>
      </w:r>
    </w:p>
    <w:p w14:paraId="08993EE5" w14:textId="01BAF9A6" w:rsidR="00C7772A" w:rsidRPr="009E648D" w:rsidRDefault="006B779C" w:rsidP="0019639C">
      <w:pPr>
        <w:ind w:left="142"/>
        <w:jc w:val="both"/>
        <w:rPr>
          <w:sz w:val="20"/>
          <w:szCs w:val="20"/>
        </w:rPr>
      </w:pPr>
      <w:r w:rsidRPr="009E648D">
        <w:rPr>
          <w:sz w:val="20"/>
          <w:szCs w:val="20"/>
        </w:rPr>
        <w:t xml:space="preserve">               </w:t>
      </w:r>
      <w:r w:rsidR="00C7772A" w:rsidRPr="009E648D">
        <w:rPr>
          <w:sz w:val="20"/>
          <w:szCs w:val="20"/>
        </w:rPr>
        <w:t>propri processi di apprendimento</w:t>
      </w:r>
      <w:r w:rsidR="00D63F66" w:rsidRPr="009E648D">
        <w:rPr>
          <w:sz w:val="20"/>
          <w:szCs w:val="20"/>
        </w:rPr>
        <w:t>;</w:t>
      </w:r>
    </w:p>
    <w:p w14:paraId="7A0E9CF2" w14:textId="53788C3F" w:rsidR="00C7772A" w:rsidRPr="009E648D" w:rsidRDefault="00D63F66" w:rsidP="0019639C">
      <w:pPr>
        <w:pStyle w:val="Paragrafoelenco"/>
        <w:numPr>
          <w:ilvl w:val="0"/>
          <w:numId w:val="46"/>
        </w:numPr>
        <w:jc w:val="both"/>
        <w:rPr>
          <w:sz w:val="20"/>
          <w:szCs w:val="20"/>
        </w:rPr>
      </w:pPr>
      <w:r w:rsidRPr="009E648D">
        <w:rPr>
          <w:sz w:val="20"/>
          <w:szCs w:val="20"/>
        </w:rPr>
        <w:t xml:space="preserve">incentivare </w:t>
      </w:r>
      <w:r w:rsidR="00C7772A" w:rsidRPr="009E648D">
        <w:rPr>
          <w:sz w:val="20"/>
          <w:szCs w:val="20"/>
        </w:rPr>
        <w:t>la didattica il tutoraggio tra pari</w:t>
      </w:r>
      <w:r w:rsidRPr="009E648D">
        <w:rPr>
          <w:sz w:val="20"/>
          <w:szCs w:val="20"/>
        </w:rPr>
        <w:t>;</w:t>
      </w:r>
    </w:p>
    <w:p w14:paraId="1DA7F43D" w14:textId="46C32E85" w:rsidR="00C7772A" w:rsidRPr="009E648D" w:rsidRDefault="00D63F66" w:rsidP="0019639C">
      <w:pPr>
        <w:pStyle w:val="Paragrafoelenco"/>
        <w:numPr>
          <w:ilvl w:val="0"/>
          <w:numId w:val="46"/>
        </w:numPr>
        <w:jc w:val="both"/>
        <w:rPr>
          <w:sz w:val="20"/>
          <w:szCs w:val="20"/>
        </w:rPr>
      </w:pPr>
      <w:r w:rsidRPr="009E648D">
        <w:rPr>
          <w:sz w:val="20"/>
          <w:szCs w:val="20"/>
        </w:rPr>
        <w:t xml:space="preserve">promuovere </w:t>
      </w:r>
      <w:r w:rsidR="00C7772A" w:rsidRPr="009E648D">
        <w:rPr>
          <w:sz w:val="20"/>
          <w:szCs w:val="20"/>
        </w:rPr>
        <w:t>l’apprendimento collaborativo</w:t>
      </w:r>
      <w:r w:rsidRPr="009E648D">
        <w:rPr>
          <w:sz w:val="20"/>
          <w:szCs w:val="20"/>
        </w:rPr>
        <w:t>.</w:t>
      </w:r>
    </w:p>
    <w:p w14:paraId="4F51999B" w14:textId="77777777" w:rsidR="00A15D4B" w:rsidRPr="009E648D" w:rsidRDefault="00A15D4B"/>
    <w:p w14:paraId="087EBA29" w14:textId="77777777" w:rsidR="00A15D4B" w:rsidRPr="009E648D" w:rsidRDefault="00A15D4B"/>
    <w:p w14:paraId="3DF24EE4" w14:textId="78073E61" w:rsidR="003939AF" w:rsidRPr="00C05334" w:rsidRDefault="003939AF" w:rsidP="00C05334">
      <w:pPr>
        <w:pStyle w:val="Titolo"/>
        <w:ind w:left="142"/>
        <w:jc w:val="left"/>
        <w:rPr>
          <w:rFonts w:ascii="Times New Roman" w:hAnsi="Times New Roman" w:cs="Times New Roman"/>
          <w:szCs w:val="20"/>
        </w:rPr>
      </w:pPr>
      <w:r w:rsidRPr="00C05334">
        <w:rPr>
          <w:rFonts w:ascii="Times New Roman" w:hAnsi="Times New Roman" w:cs="Times New Roman"/>
          <w:sz w:val="32"/>
          <w:u w:val="single"/>
        </w:rPr>
        <w:t xml:space="preserve">SEZ. </w:t>
      </w:r>
      <w:r w:rsidR="00C05334" w:rsidRPr="00C05334">
        <w:rPr>
          <w:rFonts w:ascii="Times New Roman" w:hAnsi="Times New Roman" w:cs="Times New Roman"/>
          <w:sz w:val="32"/>
          <w:u w:val="single"/>
        </w:rPr>
        <w:t>9</w:t>
      </w:r>
      <w:r w:rsidRPr="009E648D">
        <w:rPr>
          <w:rFonts w:ascii="Times New Roman" w:hAnsi="Times New Roman" w:cs="Times New Roman"/>
          <w:sz w:val="32"/>
        </w:rPr>
        <w:t xml:space="preserve">   </w:t>
      </w:r>
      <w:r w:rsidR="00423015" w:rsidRPr="00C05334">
        <w:rPr>
          <w:rFonts w:ascii="Times New Roman" w:hAnsi="Times New Roman" w:cs="Times New Roman"/>
          <w:szCs w:val="20"/>
        </w:rPr>
        <w:t xml:space="preserve">CONSEGNA PER I </w:t>
      </w:r>
      <w:r w:rsidRPr="00C05334">
        <w:rPr>
          <w:rFonts w:ascii="Times New Roman" w:hAnsi="Times New Roman" w:cs="Times New Roman"/>
          <w:szCs w:val="20"/>
        </w:rPr>
        <w:t>COMPITI A CASA E RAPPORTI CON LA FAMIGLIA</w:t>
      </w:r>
    </w:p>
    <w:p w14:paraId="13C95760" w14:textId="77777777" w:rsidR="00BF45C7" w:rsidRPr="009E648D" w:rsidRDefault="00BF45C7"/>
    <w:p w14:paraId="2E29B4F3" w14:textId="77777777" w:rsidR="00B35D97" w:rsidRPr="009E648D" w:rsidRDefault="00B35D97" w:rsidP="00C775B9">
      <w:pPr>
        <w:ind w:left="284"/>
        <w:jc w:val="both"/>
        <w:rPr>
          <w:b/>
          <w:szCs w:val="20"/>
        </w:rPr>
      </w:pPr>
      <w:r w:rsidRPr="009E648D">
        <w:rPr>
          <w:b/>
          <w:szCs w:val="20"/>
        </w:rPr>
        <w:t>Si concordano con l’alunno e la famiglia:</w:t>
      </w:r>
    </w:p>
    <w:p w14:paraId="110F952A" w14:textId="77777777" w:rsidR="00D63F66" w:rsidRPr="009E648D" w:rsidRDefault="00D63F66" w:rsidP="00C47487">
      <w:pPr>
        <w:ind w:left="1066"/>
        <w:jc w:val="both"/>
        <w:rPr>
          <w:b/>
          <w:sz w:val="16"/>
          <w:szCs w:val="16"/>
        </w:rPr>
      </w:pPr>
    </w:p>
    <w:p w14:paraId="1DDA194B" w14:textId="77777777" w:rsidR="00B35D97" w:rsidRPr="009E648D" w:rsidRDefault="003B13A1" w:rsidP="00C47487">
      <w:pPr>
        <w:numPr>
          <w:ilvl w:val="0"/>
          <w:numId w:val="27"/>
        </w:numPr>
        <w:jc w:val="both"/>
        <w:rPr>
          <w:b/>
          <w:sz w:val="20"/>
          <w:szCs w:val="20"/>
        </w:rPr>
      </w:pPr>
      <w:r w:rsidRPr="009E648D">
        <w:rPr>
          <w:b/>
          <w:sz w:val="20"/>
          <w:szCs w:val="20"/>
        </w:rPr>
        <w:t xml:space="preserve">la </w:t>
      </w:r>
      <w:r w:rsidR="00627E15" w:rsidRPr="009E648D">
        <w:rPr>
          <w:b/>
          <w:sz w:val="20"/>
          <w:szCs w:val="20"/>
        </w:rPr>
        <w:t xml:space="preserve">ripartizione </w:t>
      </w:r>
      <w:r w:rsidRPr="009E648D">
        <w:rPr>
          <w:b/>
          <w:sz w:val="20"/>
          <w:szCs w:val="20"/>
        </w:rPr>
        <w:t xml:space="preserve">dei </w:t>
      </w:r>
      <w:r w:rsidR="00C47487" w:rsidRPr="009E648D">
        <w:rPr>
          <w:b/>
          <w:sz w:val="20"/>
          <w:szCs w:val="20"/>
        </w:rPr>
        <w:t>compiti a casa</w:t>
      </w:r>
    </w:p>
    <w:tbl>
      <w:tblPr>
        <w:tblW w:w="850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410"/>
        <w:gridCol w:w="1842"/>
        <w:gridCol w:w="2126"/>
        <w:gridCol w:w="2127"/>
      </w:tblGrid>
      <w:tr w:rsidR="00B35D97" w:rsidRPr="009E648D" w14:paraId="2B06EC19" w14:textId="77777777" w:rsidTr="00C775B9">
        <w:trPr>
          <w:jc w:val="center"/>
        </w:trPr>
        <w:tc>
          <w:tcPr>
            <w:tcW w:w="2410" w:type="dxa"/>
          </w:tcPr>
          <w:p w14:paraId="53090C17" w14:textId="77777777" w:rsidR="00B35D97" w:rsidRPr="009E648D" w:rsidRDefault="003B13A1" w:rsidP="00A75228">
            <w:pPr>
              <w:jc w:val="both"/>
              <w:rPr>
                <w:b/>
                <w:sz w:val="20"/>
                <w:szCs w:val="20"/>
              </w:rPr>
            </w:pPr>
            <w:r w:rsidRPr="009E648D">
              <w:rPr>
                <w:b/>
                <w:sz w:val="20"/>
                <w:szCs w:val="20"/>
              </w:rPr>
              <w:t xml:space="preserve">Riduzione dei compiti: </w:t>
            </w:r>
          </w:p>
        </w:tc>
        <w:tc>
          <w:tcPr>
            <w:tcW w:w="1842" w:type="dxa"/>
            <w:vAlign w:val="center"/>
          </w:tcPr>
          <w:p w14:paraId="1D21B0E3" w14:textId="1A07A23A" w:rsidR="00B35D97" w:rsidRPr="009E648D" w:rsidRDefault="0063328A" w:rsidP="00A75228">
            <w:pPr>
              <w:jc w:val="center"/>
              <w:rPr>
                <w:sz w:val="20"/>
                <w:szCs w:val="20"/>
              </w:rPr>
            </w:pPr>
            <w:r w:rsidRPr="009E648D">
              <w:rPr>
                <w:sz w:val="20"/>
                <w:szCs w:val="20"/>
              </w:rPr>
              <w:t xml:space="preserve">  </w:t>
            </w:r>
            <w:r w:rsidR="003B13A1" w:rsidRPr="009E648D">
              <w:rPr>
                <w:sz w:val="20"/>
                <w:szCs w:val="20"/>
              </w:rPr>
              <w:t>Metà</w:t>
            </w:r>
          </w:p>
        </w:tc>
        <w:tc>
          <w:tcPr>
            <w:tcW w:w="2126" w:type="dxa"/>
            <w:vAlign w:val="center"/>
          </w:tcPr>
          <w:p w14:paraId="308BC8D6" w14:textId="77777777" w:rsidR="00B35D97" w:rsidRPr="009E648D" w:rsidRDefault="003B13A1" w:rsidP="00A75228">
            <w:pPr>
              <w:jc w:val="center"/>
              <w:rPr>
                <w:sz w:val="20"/>
                <w:szCs w:val="20"/>
              </w:rPr>
            </w:pPr>
            <w:r w:rsidRPr="009E648D">
              <w:rPr>
                <w:sz w:val="20"/>
                <w:szCs w:val="20"/>
              </w:rPr>
              <w:t>Un quarto</w:t>
            </w:r>
          </w:p>
        </w:tc>
        <w:tc>
          <w:tcPr>
            <w:tcW w:w="2127" w:type="dxa"/>
            <w:vAlign w:val="center"/>
          </w:tcPr>
          <w:p w14:paraId="7DA48172" w14:textId="77777777" w:rsidR="00B35D97" w:rsidRPr="009E648D" w:rsidRDefault="003B13A1" w:rsidP="00A75228">
            <w:pPr>
              <w:jc w:val="center"/>
              <w:rPr>
                <w:sz w:val="20"/>
                <w:szCs w:val="20"/>
              </w:rPr>
            </w:pPr>
            <w:r w:rsidRPr="009E648D">
              <w:rPr>
                <w:sz w:val="20"/>
                <w:szCs w:val="20"/>
              </w:rPr>
              <w:t>Paragrafi stabiliti</w:t>
            </w:r>
          </w:p>
        </w:tc>
      </w:tr>
    </w:tbl>
    <w:p w14:paraId="439C5452" w14:textId="77777777" w:rsidR="00B35D97" w:rsidRPr="009E648D" w:rsidRDefault="00B35D97" w:rsidP="00B35D97">
      <w:pPr>
        <w:jc w:val="both"/>
        <w:rPr>
          <w:sz w:val="16"/>
          <w:szCs w:val="16"/>
        </w:rPr>
      </w:pPr>
    </w:p>
    <w:p w14:paraId="5F5BB470" w14:textId="77777777" w:rsidR="00B35D97" w:rsidRPr="009E648D" w:rsidRDefault="00B35D97" w:rsidP="00C47487">
      <w:pPr>
        <w:numPr>
          <w:ilvl w:val="0"/>
          <w:numId w:val="27"/>
        </w:numPr>
        <w:jc w:val="both"/>
        <w:rPr>
          <w:b/>
          <w:sz w:val="20"/>
          <w:szCs w:val="20"/>
        </w:rPr>
      </w:pPr>
      <w:r w:rsidRPr="009E648D">
        <w:rPr>
          <w:b/>
          <w:sz w:val="20"/>
          <w:szCs w:val="20"/>
        </w:rPr>
        <w:t xml:space="preserve">Le modalità di aiuto: </w:t>
      </w:r>
    </w:p>
    <w:tbl>
      <w:tblPr>
        <w:tblW w:w="850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850"/>
        <w:gridCol w:w="994"/>
        <w:gridCol w:w="534"/>
        <w:gridCol w:w="385"/>
        <w:gridCol w:w="172"/>
        <w:gridCol w:w="557"/>
        <w:gridCol w:w="557"/>
        <w:gridCol w:w="557"/>
        <w:gridCol w:w="71"/>
        <w:gridCol w:w="427"/>
        <w:gridCol w:w="616"/>
        <w:gridCol w:w="557"/>
        <w:gridCol w:w="314"/>
        <w:gridCol w:w="243"/>
        <w:gridCol w:w="557"/>
        <w:gridCol w:w="557"/>
        <w:gridCol w:w="557"/>
      </w:tblGrid>
      <w:tr w:rsidR="003B13A1" w:rsidRPr="009E648D" w14:paraId="0D7A9162" w14:textId="77777777" w:rsidTr="00E47072">
        <w:trPr>
          <w:jc w:val="center"/>
        </w:trPr>
        <w:tc>
          <w:tcPr>
            <w:tcW w:w="1844" w:type="dxa"/>
            <w:gridSpan w:val="2"/>
          </w:tcPr>
          <w:p w14:paraId="5C26270B" w14:textId="77777777" w:rsidR="003B13A1" w:rsidRPr="009E648D" w:rsidRDefault="003B13A1" w:rsidP="00A75228">
            <w:pPr>
              <w:jc w:val="both"/>
              <w:rPr>
                <w:b/>
                <w:sz w:val="20"/>
                <w:szCs w:val="20"/>
              </w:rPr>
            </w:pPr>
            <w:r w:rsidRPr="009E648D">
              <w:rPr>
                <w:b/>
                <w:sz w:val="20"/>
                <w:szCs w:val="20"/>
              </w:rPr>
              <w:t xml:space="preserve">Chi: </w:t>
            </w:r>
          </w:p>
        </w:tc>
        <w:tc>
          <w:tcPr>
            <w:tcW w:w="1648" w:type="dxa"/>
            <w:gridSpan w:val="4"/>
            <w:vAlign w:val="center"/>
          </w:tcPr>
          <w:p w14:paraId="3EB4C296" w14:textId="704C0B95" w:rsidR="003B13A1" w:rsidRPr="009E648D" w:rsidRDefault="0063328A" w:rsidP="00A75228">
            <w:pPr>
              <w:jc w:val="center"/>
              <w:rPr>
                <w:b/>
                <w:sz w:val="20"/>
                <w:szCs w:val="20"/>
              </w:rPr>
            </w:pPr>
            <w:r w:rsidRPr="009E648D">
              <w:rPr>
                <w:b/>
                <w:sz w:val="20"/>
                <w:szCs w:val="20"/>
              </w:rPr>
              <w:t xml:space="preserve">  </w:t>
            </w:r>
            <w:r w:rsidR="00E47072" w:rsidRPr="009E648D">
              <w:rPr>
                <w:sz w:val="28"/>
                <w:szCs w:val="28"/>
              </w:rPr>
              <w:t>□</w:t>
            </w:r>
            <w:r w:rsidRPr="009E648D">
              <w:rPr>
                <w:b/>
                <w:sz w:val="20"/>
                <w:szCs w:val="20"/>
              </w:rPr>
              <w:t xml:space="preserve">    </w:t>
            </w:r>
            <w:r w:rsidR="003B13A1" w:rsidRPr="009E648D">
              <w:rPr>
                <w:b/>
                <w:sz w:val="20"/>
                <w:szCs w:val="20"/>
              </w:rPr>
              <w:t>Madre</w:t>
            </w:r>
          </w:p>
        </w:tc>
        <w:tc>
          <w:tcPr>
            <w:tcW w:w="1612" w:type="dxa"/>
            <w:gridSpan w:val="4"/>
            <w:vAlign w:val="center"/>
          </w:tcPr>
          <w:p w14:paraId="3799DC6B" w14:textId="39324186" w:rsidR="003B13A1" w:rsidRPr="009E648D" w:rsidRDefault="00E47072" w:rsidP="00A75228">
            <w:pPr>
              <w:jc w:val="center"/>
              <w:rPr>
                <w:b/>
                <w:sz w:val="20"/>
                <w:szCs w:val="20"/>
              </w:rPr>
            </w:pPr>
            <w:r w:rsidRPr="009E648D">
              <w:rPr>
                <w:sz w:val="28"/>
                <w:szCs w:val="28"/>
              </w:rPr>
              <w:t xml:space="preserve">□ </w:t>
            </w:r>
            <w:r w:rsidR="003B13A1" w:rsidRPr="009E648D">
              <w:rPr>
                <w:b/>
                <w:sz w:val="20"/>
                <w:szCs w:val="20"/>
              </w:rPr>
              <w:t>Padre</w:t>
            </w:r>
          </w:p>
        </w:tc>
        <w:tc>
          <w:tcPr>
            <w:tcW w:w="1730" w:type="dxa"/>
            <w:gridSpan w:val="4"/>
            <w:vAlign w:val="center"/>
          </w:tcPr>
          <w:p w14:paraId="24A9CC3D" w14:textId="0AB865FE" w:rsidR="003B13A1" w:rsidRPr="009E648D" w:rsidRDefault="00E47072" w:rsidP="00A75228">
            <w:pPr>
              <w:jc w:val="center"/>
              <w:rPr>
                <w:b/>
                <w:sz w:val="20"/>
                <w:szCs w:val="20"/>
              </w:rPr>
            </w:pPr>
            <w:r w:rsidRPr="009E648D">
              <w:rPr>
                <w:sz w:val="28"/>
                <w:szCs w:val="28"/>
              </w:rPr>
              <w:t xml:space="preserve">□ </w:t>
            </w:r>
            <w:r w:rsidRPr="009E648D">
              <w:rPr>
                <w:b/>
                <w:sz w:val="16"/>
                <w:szCs w:val="16"/>
              </w:rPr>
              <w:t>Fratello/</w:t>
            </w:r>
            <w:r w:rsidR="0063328A" w:rsidRPr="009E648D">
              <w:rPr>
                <w:b/>
                <w:sz w:val="16"/>
                <w:szCs w:val="16"/>
              </w:rPr>
              <w:t>Sorella</w:t>
            </w:r>
            <w:r w:rsidR="003B13A1" w:rsidRPr="009E648D">
              <w:rPr>
                <w:b/>
                <w:sz w:val="20"/>
                <w:szCs w:val="20"/>
              </w:rPr>
              <w:t xml:space="preserve"> </w:t>
            </w:r>
          </w:p>
        </w:tc>
        <w:tc>
          <w:tcPr>
            <w:tcW w:w="1671" w:type="dxa"/>
            <w:gridSpan w:val="3"/>
            <w:vAlign w:val="center"/>
          </w:tcPr>
          <w:p w14:paraId="210D120F" w14:textId="5F2D6563" w:rsidR="003B13A1" w:rsidRPr="009E648D" w:rsidRDefault="00E47072" w:rsidP="00A75228">
            <w:pPr>
              <w:jc w:val="center"/>
              <w:rPr>
                <w:b/>
                <w:sz w:val="20"/>
                <w:szCs w:val="20"/>
              </w:rPr>
            </w:pPr>
            <w:r w:rsidRPr="009E648D">
              <w:rPr>
                <w:sz w:val="28"/>
                <w:szCs w:val="28"/>
              </w:rPr>
              <w:t xml:space="preserve">□ </w:t>
            </w:r>
            <w:r w:rsidR="003B13A1" w:rsidRPr="009E648D">
              <w:rPr>
                <w:b/>
                <w:sz w:val="16"/>
                <w:szCs w:val="16"/>
              </w:rPr>
              <w:t>Altro operatore</w:t>
            </w:r>
          </w:p>
        </w:tc>
      </w:tr>
      <w:tr w:rsidR="00627E15" w:rsidRPr="009E648D" w14:paraId="068BB590" w14:textId="77777777" w:rsidTr="00C775B9">
        <w:trPr>
          <w:jc w:val="center"/>
        </w:trPr>
        <w:tc>
          <w:tcPr>
            <w:tcW w:w="850" w:type="dxa"/>
            <w:vMerge w:val="restart"/>
            <w:vAlign w:val="center"/>
          </w:tcPr>
          <w:p w14:paraId="32281E77" w14:textId="77777777" w:rsidR="00627E15" w:rsidRPr="009E648D" w:rsidRDefault="00627E15" w:rsidP="00627E15">
            <w:pPr>
              <w:rPr>
                <w:b/>
                <w:sz w:val="20"/>
                <w:szCs w:val="20"/>
              </w:rPr>
            </w:pPr>
            <w:r w:rsidRPr="009E648D">
              <w:rPr>
                <w:b/>
                <w:sz w:val="20"/>
                <w:szCs w:val="20"/>
              </w:rPr>
              <w:t>Come:</w:t>
            </w:r>
          </w:p>
        </w:tc>
        <w:tc>
          <w:tcPr>
            <w:tcW w:w="1913" w:type="dxa"/>
            <w:gridSpan w:val="3"/>
            <w:shd w:val="clear" w:color="auto" w:fill="auto"/>
            <w:vAlign w:val="center"/>
          </w:tcPr>
          <w:p w14:paraId="4825881B" w14:textId="246E3305" w:rsidR="00627E15" w:rsidRPr="009E648D" w:rsidRDefault="0063328A" w:rsidP="00A75228">
            <w:pPr>
              <w:jc w:val="center"/>
              <w:rPr>
                <w:sz w:val="16"/>
                <w:szCs w:val="16"/>
              </w:rPr>
            </w:pPr>
            <w:r w:rsidRPr="009E648D">
              <w:rPr>
                <w:sz w:val="16"/>
                <w:szCs w:val="16"/>
              </w:rPr>
              <w:t xml:space="preserve"> </w:t>
            </w:r>
            <w:r w:rsidR="00B112DD" w:rsidRPr="009E648D">
              <w:rPr>
                <w:sz w:val="28"/>
                <w:szCs w:val="28"/>
              </w:rPr>
              <w:t xml:space="preserve">□ </w:t>
            </w:r>
            <w:r w:rsidR="00627E15" w:rsidRPr="009E648D">
              <w:rPr>
                <w:sz w:val="16"/>
                <w:szCs w:val="16"/>
              </w:rPr>
              <w:t>Chiarire e/o semplificare le consegne</w:t>
            </w:r>
          </w:p>
        </w:tc>
        <w:tc>
          <w:tcPr>
            <w:tcW w:w="1914" w:type="dxa"/>
            <w:gridSpan w:val="5"/>
            <w:shd w:val="clear" w:color="auto" w:fill="auto"/>
            <w:vAlign w:val="center"/>
          </w:tcPr>
          <w:p w14:paraId="62E35B95" w14:textId="7627C824" w:rsidR="00627E15" w:rsidRPr="009E648D" w:rsidRDefault="00B112DD" w:rsidP="00A75228">
            <w:pPr>
              <w:jc w:val="center"/>
              <w:rPr>
                <w:sz w:val="16"/>
                <w:szCs w:val="16"/>
              </w:rPr>
            </w:pPr>
            <w:r w:rsidRPr="009E648D">
              <w:rPr>
                <w:sz w:val="28"/>
                <w:szCs w:val="28"/>
              </w:rPr>
              <w:t xml:space="preserve">□ </w:t>
            </w:r>
            <w:r w:rsidR="00C775B9" w:rsidRPr="009E648D">
              <w:rPr>
                <w:sz w:val="16"/>
                <w:szCs w:val="16"/>
              </w:rPr>
              <w:t>Ripetizione della consegna</w:t>
            </w:r>
          </w:p>
        </w:tc>
        <w:tc>
          <w:tcPr>
            <w:tcW w:w="1914" w:type="dxa"/>
            <w:gridSpan w:val="4"/>
            <w:shd w:val="clear" w:color="auto" w:fill="auto"/>
            <w:vAlign w:val="center"/>
          </w:tcPr>
          <w:p w14:paraId="473D52EC" w14:textId="06AE4015" w:rsidR="00627E15" w:rsidRPr="009E648D" w:rsidRDefault="00B112DD" w:rsidP="00A75228">
            <w:pPr>
              <w:jc w:val="center"/>
              <w:rPr>
                <w:sz w:val="16"/>
                <w:szCs w:val="16"/>
              </w:rPr>
            </w:pPr>
            <w:r w:rsidRPr="009E648D">
              <w:rPr>
                <w:sz w:val="28"/>
                <w:szCs w:val="28"/>
              </w:rPr>
              <w:t xml:space="preserve">□ </w:t>
            </w:r>
            <w:r w:rsidR="00C775B9" w:rsidRPr="009E648D">
              <w:rPr>
                <w:sz w:val="16"/>
                <w:szCs w:val="16"/>
              </w:rPr>
              <w:t>Uso di istruzioni passo passo</w:t>
            </w:r>
          </w:p>
        </w:tc>
        <w:tc>
          <w:tcPr>
            <w:tcW w:w="1914" w:type="dxa"/>
            <w:gridSpan w:val="4"/>
            <w:shd w:val="clear" w:color="auto" w:fill="auto"/>
            <w:vAlign w:val="center"/>
          </w:tcPr>
          <w:p w14:paraId="16A301E0" w14:textId="70075C3C" w:rsidR="00627E15" w:rsidRPr="009E648D" w:rsidRDefault="00B112DD" w:rsidP="00A75228">
            <w:pPr>
              <w:jc w:val="center"/>
              <w:rPr>
                <w:sz w:val="16"/>
                <w:szCs w:val="16"/>
              </w:rPr>
            </w:pPr>
            <w:r w:rsidRPr="009E648D">
              <w:rPr>
                <w:sz w:val="28"/>
                <w:szCs w:val="28"/>
              </w:rPr>
              <w:t xml:space="preserve">□ </w:t>
            </w:r>
            <w:r w:rsidR="00C775B9" w:rsidRPr="009E648D">
              <w:rPr>
                <w:sz w:val="16"/>
                <w:szCs w:val="16"/>
              </w:rPr>
              <w:t>Stimolare alcune tecniche di memorizzazione</w:t>
            </w:r>
          </w:p>
        </w:tc>
      </w:tr>
      <w:tr w:rsidR="00627E15" w:rsidRPr="009E648D" w14:paraId="038A5F29" w14:textId="77777777" w:rsidTr="00C775B9">
        <w:trPr>
          <w:jc w:val="center"/>
        </w:trPr>
        <w:tc>
          <w:tcPr>
            <w:tcW w:w="850" w:type="dxa"/>
            <w:vMerge/>
            <w:vAlign w:val="center"/>
          </w:tcPr>
          <w:p w14:paraId="38C0F7DB" w14:textId="77777777" w:rsidR="00627E15" w:rsidRPr="009E648D" w:rsidRDefault="00627E15" w:rsidP="00627E15">
            <w:pPr>
              <w:rPr>
                <w:b/>
                <w:sz w:val="20"/>
                <w:szCs w:val="20"/>
              </w:rPr>
            </w:pPr>
          </w:p>
        </w:tc>
        <w:tc>
          <w:tcPr>
            <w:tcW w:w="1913" w:type="dxa"/>
            <w:gridSpan w:val="3"/>
            <w:shd w:val="clear" w:color="auto" w:fill="auto"/>
            <w:vAlign w:val="center"/>
          </w:tcPr>
          <w:p w14:paraId="5DF15C48" w14:textId="3BA2B414" w:rsidR="00627E15" w:rsidRPr="009E648D" w:rsidRDefault="00B112DD" w:rsidP="00A75228">
            <w:pPr>
              <w:jc w:val="center"/>
              <w:rPr>
                <w:sz w:val="16"/>
                <w:szCs w:val="16"/>
              </w:rPr>
            </w:pPr>
            <w:r w:rsidRPr="009E648D">
              <w:rPr>
                <w:sz w:val="28"/>
                <w:szCs w:val="28"/>
              </w:rPr>
              <w:t xml:space="preserve">□ </w:t>
            </w:r>
            <w:r w:rsidR="00C775B9" w:rsidRPr="009E648D">
              <w:rPr>
                <w:sz w:val="16"/>
                <w:szCs w:val="16"/>
              </w:rPr>
              <w:t>Bloccare gli stimoli estranei</w:t>
            </w:r>
          </w:p>
        </w:tc>
        <w:tc>
          <w:tcPr>
            <w:tcW w:w="1914" w:type="dxa"/>
            <w:gridSpan w:val="5"/>
            <w:shd w:val="clear" w:color="auto" w:fill="auto"/>
            <w:vAlign w:val="center"/>
          </w:tcPr>
          <w:p w14:paraId="0F6E1A30" w14:textId="07D164CE" w:rsidR="00627E15" w:rsidRPr="009E648D" w:rsidRDefault="00B112DD" w:rsidP="00A75228">
            <w:pPr>
              <w:jc w:val="center"/>
              <w:rPr>
                <w:sz w:val="16"/>
                <w:szCs w:val="16"/>
              </w:rPr>
            </w:pPr>
            <w:r w:rsidRPr="009E648D">
              <w:rPr>
                <w:sz w:val="28"/>
                <w:szCs w:val="28"/>
              </w:rPr>
              <w:t xml:space="preserve">□ </w:t>
            </w:r>
            <w:r w:rsidR="00627E15" w:rsidRPr="009E648D">
              <w:rPr>
                <w:sz w:val="16"/>
                <w:szCs w:val="16"/>
              </w:rPr>
              <w:t>Mantenimento della routine giornaliera</w:t>
            </w:r>
          </w:p>
        </w:tc>
        <w:tc>
          <w:tcPr>
            <w:tcW w:w="1914" w:type="dxa"/>
            <w:gridSpan w:val="4"/>
            <w:shd w:val="clear" w:color="auto" w:fill="auto"/>
            <w:vAlign w:val="center"/>
          </w:tcPr>
          <w:p w14:paraId="0DEF69B9" w14:textId="457E77A2" w:rsidR="00627E15" w:rsidRPr="009E648D" w:rsidRDefault="00B112DD" w:rsidP="00A75228">
            <w:pPr>
              <w:jc w:val="center"/>
              <w:rPr>
                <w:sz w:val="16"/>
                <w:szCs w:val="16"/>
              </w:rPr>
            </w:pPr>
            <w:r w:rsidRPr="009E648D">
              <w:rPr>
                <w:sz w:val="28"/>
                <w:szCs w:val="28"/>
              </w:rPr>
              <w:t xml:space="preserve">□ </w:t>
            </w:r>
            <w:r w:rsidR="00C775B9" w:rsidRPr="009E648D">
              <w:rPr>
                <w:sz w:val="16"/>
                <w:szCs w:val="16"/>
              </w:rPr>
              <w:t>Stimolare il ripasso giornaliero</w:t>
            </w:r>
          </w:p>
        </w:tc>
        <w:tc>
          <w:tcPr>
            <w:tcW w:w="1914" w:type="dxa"/>
            <w:gridSpan w:val="4"/>
            <w:shd w:val="clear" w:color="auto" w:fill="auto"/>
            <w:vAlign w:val="center"/>
          </w:tcPr>
          <w:p w14:paraId="34B7A038" w14:textId="605F8942" w:rsidR="00627E15" w:rsidRPr="009E648D" w:rsidRDefault="00B112DD" w:rsidP="00A75228">
            <w:pPr>
              <w:jc w:val="center"/>
              <w:rPr>
                <w:sz w:val="16"/>
                <w:szCs w:val="16"/>
              </w:rPr>
            </w:pPr>
            <w:r w:rsidRPr="009E648D">
              <w:rPr>
                <w:sz w:val="28"/>
                <w:szCs w:val="28"/>
              </w:rPr>
              <w:t xml:space="preserve">□ </w:t>
            </w:r>
            <w:r w:rsidR="00C775B9" w:rsidRPr="009E648D">
              <w:rPr>
                <w:sz w:val="16"/>
                <w:szCs w:val="16"/>
              </w:rPr>
              <w:t>Prevedere attività pratiche aggiuntive</w:t>
            </w:r>
          </w:p>
        </w:tc>
      </w:tr>
      <w:tr w:rsidR="00627E15" w:rsidRPr="009E648D" w14:paraId="19EDD8B7" w14:textId="77777777" w:rsidTr="00C775B9">
        <w:trPr>
          <w:jc w:val="center"/>
        </w:trPr>
        <w:tc>
          <w:tcPr>
            <w:tcW w:w="850" w:type="dxa"/>
            <w:vMerge/>
            <w:vAlign w:val="center"/>
          </w:tcPr>
          <w:p w14:paraId="6E716110" w14:textId="77777777" w:rsidR="00627E15" w:rsidRPr="009E648D" w:rsidRDefault="00627E15" w:rsidP="00627E15">
            <w:pPr>
              <w:rPr>
                <w:b/>
                <w:sz w:val="20"/>
                <w:szCs w:val="20"/>
              </w:rPr>
            </w:pPr>
          </w:p>
        </w:tc>
        <w:tc>
          <w:tcPr>
            <w:tcW w:w="1913" w:type="dxa"/>
            <w:gridSpan w:val="3"/>
            <w:shd w:val="clear" w:color="auto" w:fill="auto"/>
            <w:vAlign w:val="center"/>
          </w:tcPr>
          <w:p w14:paraId="0EA5935C" w14:textId="3EB265EE" w:rsidR="00627E15" w:rsidRPr="009E648D" w:rsidRDefault="00B112DD" w:rsidP="00A75228">
            <w:pPr>
              <w:jc w:val="center"/>
              <w:rPr>
                <w:sz w:val="16"/>
                <w:szCs w:val="16"/>
              </w:rPr>
            </w:pPr>
            <w:r w:rsidRPr="009E648D">
              <w:rPr>
                <w:sz w:val="28"/>
                <w:szCs w:val="28"/>
              </w:rPr>
              <w:t xml:space="preserve">□ </w:t>
            </w:r>
            <w:r w:rsidR="00627E15" w:rsidRPr="009E648D">
              <w:rPr>
                <w:sz w:val="16"/>
                <w:szCs w:val="16"/>
              </w:rPr>
              <w:t>Evidenziazione dei punti chiave</w:t>
            </w:r>
          </w:p>
        </w:tc>
        <w:tc>
          <w:tcPr>
            <w:tcW w:w="1914" w:type="dxa"/>
            <w:gridSpan w:val="5"/>
            <w:shd w:val="clear" w:color="auto" w:fill="auto"/>
            <w:vAlign w:val="center"/>
          </w:tcPr>
          <w:p w14:paraId="0112DD4F" w14:textId="7AD866C9" w:rsidR="00627E15" w:rsidRPr="009E648D" w:rsidRDefault="00B112DD" w:rsidP="00A75228">
            <w:pPr>
              <w:jc w:val="center"/>
              <w:rPr>
                <w:sz w:val="16"/>
                <w:szCs w:val="16"/>
              </w:rPr>
            </w:pPr>
            <w:r w:rsidRPr="009E648D">
              <w:rPr>
                <w:sz w:val="28"/>
                <w:szCs w:val="28"/>
              </w:rPr>
              <w:t xml:space="preserve">□ </w:t>
            </w:r>
            <w:r w:rsidR="00C775B9" w:rsidRPr="009E648D">
              <w:rPr>
                <w:sz w:val="16"/>
                <w:szCs w:val="16"/>
              </w:rPr>
              <w:t>Evidenziare le informaz. essenziali</w:t>
            </w:r>
          </w:p>
        </w:tc>
        <w:tc>
          <w:tcPr>
            <w:tcW w:w="1914" w:type="dxa"/>
            <w:gridSpan w:val="4"/>
            <w:shd w:val="clear" w:color="auto" w:fill="auto"/>
            <w:vAlign w:val="center"/>
          </w:tcPr>
          <w:p w14:paraId="4BC0CB9B" w14:textId="309B6086" w:rsidR="00627E15" w:rsidRPr="009E648D" w:rsidRDefault="00B112DD" w:rsidP="00A75228">
            <w:pPr>
              <w:jc w:val="center"/>
              <w:rPr>
                <w:sz w:val="16"/>
                <w:szCs w:val="16"/>
              </w:rPr>
            </w:pPr>
            <w:r w:rsidRPr="009E648D">
              <w:rPr>
                <w:sz w:val="28"/>
                <w:szCs w:val="28"/>
              </w:rPr>
              <w:t xml:space="preserve">□ </w:t>
            </w:r>
            <w:r w:rsidR="00C775B9" w:rsidRPr="009E648D">
              <w:rPr>
                <w:sz w:val="16"/>
                <w:szCs w:val="16"/>
              </w:rPr>
              <w:t>Aiutare a preparare grafici e mappe</w:t>
            </w:r>
          </w:p>
        </w:tc>
        <w:tc>
          <w:tcPr>
            <w:tcW w:w="1914" w:type="dxa"/>
            <w:gridSpan w:val="4"/>
            <w:vAlign w:val="center"/>
          </w:tcPr>
          <w:p w14:paraId="3E4FE415" w14:textId="77777777" w:rsidR="00627E15" w:rsidRPr="009E648D" w:rsidRDefault="00627E15" w:rsidP="00A75228">
            <w:pPr>
              <w:jc w:val="center"/>
              <w:rPr>
                <w:sz w:val="16"/>
                <w:szCs w:val="16"/>
              </w:rPr>
            </w:pPr>
          </w:p>
        </w:tc>
      </w:tr>
      <w:tr w:rsidR="003B13A1" w:rsidRPr="009E648D" w14:paraId="7AB56534" w14:textId="77777777" w:rsidTr="00E47072">
        <w:trPr>
          <w:jc w:val="center"/>
        </w:trPr>
        <w:tc>
          <w:tcPr>
            <w:tcW w:w="1844" w:type="dxa"/>
            <w:gridSpan w:val="2"/>
          </w:tcPr>
          <w:p w14:paraId="549FAB36" w14:textId="77777777" w:rsidR="003B13A1" w:rsidRPr="009E648D" w:rsidRDefault="003B13A1" w:rsidP="00A75228">
            <w:pPr>
              <w:jc w:val="both"/>
              <w:rPr>
                <w:b/>
                <w:sz w:val="20"/>
                <w:szCs w:val="20"/>
              </w:rPr>
            </w:pPr>
            <w:r w:rsidRPr="009E648D">
              <w:rPr>
                <w:b/>
                <w:sz w:val="20"/>
                <w:szCs w:val="20"/>
              </w:rPr>
              <w:t>In quali discipline</w:t>
            </w:r>
            <w:r w:rsidR="00C47487" w:rsidRPr="009E648D">
              <w:rPr>
                <w:b/>
                <w:sz w:val="20"/>
                <w:szCs w:val="20"/>
              </w:rPr>
              <w:t>:</w:t>
            </w:r>
          </w:p>
        </w:tc>
        <w:tc>
          <w:tcPr>
            <w:tcW w:w="534" w:type="dxa"/>
            <w:tcMar>
              <w:left w:w="28" w:type="dxa"/>
              <w:right w:w="28" w:type="dxa"/>
            </w:tcMar>
            <w:vAlign w:val="center"/>
          </w:tcPr>
          <w:p w14:paraId="0C782271" w14:textId="77777777" w:rsidR="003B13A1" w:rsidRPr="009E648D" w:rsidRDefault="003B13A1" w:rsidP="00A75228">
            <w:pPr>
              <w:jc w:val="center"/>
              <w:rPr>
                <w:b/>
                <w:sz w:val="16"/>
                <w:szCs w:val="16"/>
              </w:rPr>
            </w:pPr>
            <w:r w:rsidRPr="009E648D">
              <w:rPr>
                <w:b/>
                <w:sz w:val="16"/>
                <w:szCs w:val="16"/>
              </w:rPr>
              <w:t xml:space="preserve">ITA </w:t>
            </w:r>
          </w:p>
        </w:tc>
        <w:tc>
          <w:tcPr>
            <w:tcW w:w="557" w:type="dxa"/>
            <w:gridSpan w:val="2"/>
            <w:vAlign w:val="center"/>
          </w:tcPr>
          <w:p w14:paraId="77CE0B22" w14:textId="77777777" w:rsidR="003B13A1" w:rsidRPr="009E648D" w:rsidRDefault="003B13A1" w:rsidP="00A75228">
            <w:pPr>
              <w:jc w:val="center"/>
              <w:rPr>
                <w:b/>
                <w:sz w:val="16"/>
                <w:szCs w:val="16"/>
              </w:rPr>
            </w:pPr>
            <w:r w:rsidRPr="009E648D">
              <w:rPr>
                <w:b/>
                <w:sz w:val="16"/>
                <w:szCs w:val="16"/>
              </w:rPr>
              <w:t xml:space="preserve">STO </w:t>
            </w:r>
          </w:p>
        </w:tc>
        <w:tc>
          <w:tcPr>
            <w:tcW w:w="557" w:type="dxa"/>
            <w:vAlign w:val="center"/>
          </w:tcPr>
          <w:p w14:paraId="368E1F7F" w14:textId="77777777" w:rsidR="003B13A1" w:rsidRPr="009E648D" w:rsidRDefault="003B13A1" w:rsidP="00A75228">
            <w:pPr>
              <w:jc w:val="center"/>
              <w:rPr>
                <w:b/>
                <w:sz w:val="16"/>
                <w:szCs w:val="16"/>
              </w:rPr>
            </w:pPr>
            <w:r w:rsidRPr="009E648D">
              <w:rPr>
                <w:b/>
                <w:sz w:val="16"/>
                <w:szCs w:val="16"/>
              </w:rPr>
              <w:t xml:space="preserve">GEO </w:t>
            </w:r>
          </w:p>
        </w:tc>
        <w:tc>
          <w:tcPr>
            <w:tcW w:w="557" w:type="dxa"/>
            <w:vAlign w:val="center"/>
          </w:tcPr>
          <w:p w14:paraId="055B26A1" w14:textId="77777777" w:rsidR="003B13A1" w:rsidRPr="009E648D" w:rsidRDefault="003B13A1" w:rsidP="00A75228">
            <w:pPr>
              <w:jc w:val="center"/>
              <w:rPr>
                <w:b/>
                <w:sz w:val="16"/>
                <w:szCs w:val="16"/>
              </w:rPr>
            </w:pPr>
            <w:r w:rsidRPr="009E648D">
              <w:rPr>
                <w:b/>
                <w:sz w:val="16"/>
                <w:szCs w:val="16"/>
              </w:rPr>
              <w:t>MUS</w:t>
            </w:r>
          </w:p>
        </w:tc>
        <w:tc>
          <w:tcPr>
            <w:tcW w:w="557" w:type="dxa"/>
            <w:vAlign w:val="center"/>
          </w:tcPr>
          <w:p w14:paraId="14E599A6" w14:textId="77777777" w:rsidR="003B13A1" w:rsidRPr="009E648D" w:rsidRDefault="003B13A1" w:rsidP="00A75228">
            <w:pPr>
              <w:jc w:val="center"/>
              <w:rPr>
                <w:b/>
                <w:sz w:val="16"/>
                <w:szCs w:val="16"/>
              </w:rPr>
            </w:pPr>
            <w:r w:rsidRPr="009E648D">
              <w:rPr>
                <w:b/>
                <w:sz w:val="16"/>
                <w:szCs w:val="16"/>
              </w:rPr>
              <w:t xml:space="preserve">MAT </w:t>
            </w:r>
          </w:p>
        </w:tc>
        <w:tc>
          <w:tcPr>
            <w:tcW w:w="498" w:type="dxa"/>
            <w:gridSpan w:val="2"/>
            <w:vAlign w:val="center"/>
          </w:tcPr>
          <w:p w14:paraId="474440C2" w14:textId="77777777" w:rsidR="003B13A1" w:rsidRPr="009E648D" w:rsidRDefault="003B13A1" w:rsidP="00A75228">
            <w:pPr>
              <w:jc w:val="center"/>
              <w:rPr>
                <w:b/>
                <w:sz w:val="16"/>
                <w:szCs w:val="16"/>
              </w:rPr>
            </w:pPr>
            <w:r w:rsidRPr="009E648D">
              <w:rPr>
                <w:b/>
                <w:sz w:val="16"/>
                <w:szCs w:val="16"/>
              </w:rPr>
              <w:t>SCI</w:t>
            </w:r>
          </w:p>
        </w:tc>
        <w:tc>
          <w:tcPr>
            <w:tcW w:w="616" w:type="dxa"/>
            <w:vAlign w:val="center"/>
          </w:tcPr>
          <w:p w14:paraId="207528F2" w14:textId="77777777" w:rsidR="003B13A1" w:rsidRPr="009E648D" w:rsidRDefault="003B13A1" w:rsidP="00A75228">
            <w:pPr>
              <w:jc w:val="center"/>
              <w:rPr>
                <w:b/>
                <w:sz w:val="16"/>
                <w:szCs w:val="16"/>
              </w:rPr>
            </w:pPr>
            <w:r w:rsidRPr="009E648D">
              <w:rPr>
                <w:b/>
                <w:sz w:val="16"/>
                <w:szCs w:val="16"/>
              </w:rPr>
              <w:t>TEC</w:t>
            </w:r>
          </w:p>
        </w:tc>
        <w:tc>
          <w:tcPr>
            <w:tcW w:w="557" w:type="dxa"/>
            <w:vAlign w:val="center"/>
          </w:tcPr>
          <w:p w14:paraId="49B096EB" w14:textId="77777777" w:rsidR="003B13A1" w:rsidRPr="009E648D" w:rsidRDefault="003B13A1" w:rsidP="00A75228">
            <w:pPr>
              <w:jc w:val="center"/>
              <w:rPr>
                <w:b/>
                <w:sz w:val="14"/>
                <w:szCs w:val="14"/>
              </w:rPr>
            </w:pPr>
            <w:r w:rsidRPr="009E648D">
              <w:rPr>
                <w:b/>
                <w:sz w:val="14"/>
                <w:szCs w:val="14"/>
              </w:rPr>
              <w:t>ARTE</w:t>
            </w:r>
          </w:p>
        </w:tc>
        <w:tc>
          <w:tcPr>
            <w:tcW w:w="557" w:type="dxa"/>
            <w:gridSpan w:val="2"/>
            <w:vAlign w:val="center"/>
          </w:tcPr>
          <w:p w14:paraId="169A8865" w14:textId="77777777" w:rsidR="003B13A1" w:rsidRPr="009E648D" w:rsidRDefault="003B13A1" w:rsidP="00A75228">
            <w:pPr>
              <w:jc w:val="center"/>
              <w:rPr>
                <w:b/>
                <w:sz w:val="16"/>
                <w:szCs w:val="16"/>
              </w:rPr>
            </w:pPr>
            <w:r w:rsidRPr="009E648D">
              <w:rPr>
                <w:b/>
                <w:sz w:val="16"/>
                <w:szCs w:val="16"/>
              </w:rPr>
              <w:t>L2</w:t>
            </w:r>
          </w:p>
        </w:tc>
        <w:tc>
          <w:tcPr>
            <w:tcW w:w="557" w:type="dxa"/>
            <w:vAlign w:val="center"/>
          </w:tcPr>
          <w:p w14:paraId="416F480F" w14:textId="77777777" w:rsidR="003B13A1" w:rsidRPr="009E648D" w:rsidRDefault="003B13A1" w:rsidP="00A75228">
            <w:pPr>
              <w:jc w:val="center"/>
              <w:rPr>
                <w:b/>
                <w:sz w:val="16"/>
                <w:szCs w:val="16"/>
              </w:rPr>
            </w:pPr>
            <w:r w:rsidRPr="009E648D">
              <w:rPr>
                <w:b/>
                <w:sz w:val="16"/>
                <w:szCs w:val="16"/>
              </w:rPr>
              <w:t>L3</w:t>
            </w:r>
          </w:p>
        </w:tc>
        <w:tc>
          <w:tcPr>
            <w:tcW w:w="557" w:type="dxa"/>
            <w:vAlign w:val="center"/>
          </w:tcPr>
          <w:p w14:paraId="652C3838" w14:textId="77777777" w:rsidR="003B13A1" w:rsidRPr="009E648D" w:rsidRDefault="003B13A1" w:rsidP="00A75228">
            <w:pPr>
              <w:jc w:val="center"/>
              <w:rPr>
                <w:b/>
                <w:sz w:val="14"/>
                <w:szCs w:val="14"/>
              </w:rPr>
            </w:pPr>
            <w:r w:rsidRPr="009E648D">
              <w:rPr>
                <w:b/>
                <w:sz w:val="14"/>
                <w:szCs w:val="14"/>
              </w:rPr>
              <w:t>E. FIS</w:t>
            </w:r>
          </w:p>
        </w:tc>
        <w:tc>
          <w:tcPr>
            <w:tcW w:w="557" w:type="dxa"/>
            <w:vAlign w:val="center"/>
          </w:tcPr>
          <w:p w14:paraId="6C75B533" w14:textId="77777777" w:rsidR="003B13A1" w:rsidRPr="009E648D" w:rsidRDefault="003B13A1" w:rsidP="00A75228">
            <w:pPr>
              <w:jc w:val="center"/>
              <w:rPr>
                <w:b/>
                <w:sz w:val="16"/>
                <w:szCs w:val="16"/>
              </w:rPr>
            </w:pPr>
            <w:r w:rsidRPr="009E648D">
              <w:rPr>
                <w:b/>
                <w:sz w:val="16"/>
                <w:szCs w:val="16"/>
              </w:rPr>
              <w:t xml:space="preserve">REL </w:t>
            </w:r>
          </w:p>
        </w:tc>
      </w:tr>
    </w:tbl>
    <w:p w14:paraId="36B714CF" w14:textId="349B88FB" w:rsidR="00C05334" w:rsidRDefault="00C05334" w:rsidP="00423015">
      <w:pPr>
        <w:pStyle w:val="Titolo"/>
        <w:ind w:left="284"/>
        <w:jc w:val="left"/>
        <w:rPr>
          <w:rFonts w:ascii="Times New Roman" w:hAnsi="Times New Roman" w:cs="Times New Roman"/>
          <w:sz w:val="32"/>
          <w:u w:val="single"/>
        </w:rPr>
      </w:pPr>
    </w:p>
    <w:p w14:paraId="4DE2CB04" w14:textId="77777777" w:rsidR="00C05334" w:rsidRDefault="00C05334">
      <w:pPr>
        <w:rPr>
          <w:b/>
          <w:bCs/>
          <w:sz w:val="32"/>
          <w:u w:val="single"/>
        </w:rPr>
      </w:pPr>
      <w:r>
        <w:rPr>
          <w:sz w:val="32"/>
          <w:u w:val="single"/>
        </w:rPr>
        <w:br w:type="page"/>
      </w:r>
    </w:p>
    <w:p w14:paraId="569AF30F" w14:textId="20C167C8" w:rsidR="00BF45C7" w:rsidRPr="00C05334" w:rsidRDefault="00BF45C7" w:rsidP="00423015">
      <w:pPr>
        <w:pStyle w:val="Titolo"/>
        <w:ind w:left="284"/>
        <w:jc w:val="left"/>
        <w:rPr>
          <w:rFonts w:ascii="Times New Roman" w:hAnsi="Times New Roman" w:cs="Times New Roman"/>
          <w:szCs w:val="20"/>
        </w:rPr>
      </w:pPr>
      <w:r w:rsidRPr="00C05334">
        <w:rPr>
          <w:rFonts w:ascii="Times New Roman" w:hAnsi="Times New Roman" w:cs="Times New Roman"/>
          <w:sz w:val="32"/>
          <w:u w:val="single"/>
        </w:rPr>
        <w:lastRenderedPageBreak/>
        <w:t>SEZ.</w:t>
      </w:r>
      <w:r w:rsidR="00685AC9" w:rsidRPr="00C05334">
        <w:rPr>
          <w:rFonts w:ascii="Times New Roman" w:hAnsi="Times New Roman" w:cs="Times New Roman"/>
          <w:sz w:val="32"/>
          <w:u w:val="single"/>
        </w:rPr>
        <w:t xml:space="preserve"> </w:t>
      </w:r>
      <w:r w:rsidR="00C05334" w:rsidRPr="00C05334">
        <w:rPr>
          <w:rFonts w:ascii="Times New Roman" w:hAnsi="Times New Roman" w:cs="Times New Roman"/>
          <w:sz w:val="32"/>
          <w:u w:val="single"/>
        </w:rPr>
        <w:t>10</w:t>
      </w:r>
      <w:r w:rsidR="001060BD" w:rsidRPr="009E648D">
        <w:rPr>
          <w:rFonts w:ascii="Times New Roman" w:hAnsi="Times New Roman" w:cs="Times New Roman"/>
          <w:sz w:val="32"/>
        </w:rPr>
        <w:t xml:space="preserve">   </w:t>
      </w:r>
      <w:r w:rsidR="001060BD" w:rsidRPr="00C05334">
        <w:rPr>
          <w:rFonts w:ascii="Times New Roman" w:hAnsi="Times New Roman" w:cs="Times New Roman"/>
          <w:szCs w:val="20"/>
        </w:rPr>
        <w:t>PATTO CON LA FAMIGLIA</w:t>
      </w:r>
    </w:p>
    <w:p w14:paraId="116B5DAB" w14:textId="77777777" w:rsidR="00DD2DA3" w:rsidRPr="00C05334" w:rsidRDefault="00DD2DA3" w:rsidP="00BF45C7">
      <w:pPr>
        <w:pStyle w:val="Titolo"/>
        <w:jc w:val="left"/>
        <w:rPr>
          <w:rFonts w:ascii="Times New Roman" w:hAnsi="Times New Roman" w:cs="Times New Roman"/>
          <w:sz w:val="12"/>
          <w:szCs w:val="12"/>
        </w:rPr>
      </w:pPr>
    </w:p>
    <w:p w14:paraId="5EF52D14" w14:textId="323B1374" w:rsidR="00C775B9" w:rsidRPr="009E648D" w:rsidRDefault="00C775B9" w:rsidP="00C61747">
      <w:pPr>
        <w:ind w:left="1416"/>
        <w:rPr>
          <w:b/>
          <w:szCs w:val="28"/>
        </w:rPr>
      </w:pPr>
      <w:r w:rsidRPr="009E648D">
        <w:rPr>
          <w:b/>
          <w:szCs w:val="28"/>
        </w:rPr>
        <w:t>VERBALE DEL TEAM/CONSIGLIO DI CLASSE</w:t>
      </w:r>
      <w:r w:rsidR="00913CA3" w:rsidRPr="009E648D">
        <w:rPr>
          <w:b/>
          <w:szCs w:val="28"/>
        </w:rPr>
        <w:t xml:space="preserve"> IN DATA : </w:t>
      </w:r>
      <w:r w:rsidR="00CA6AB1" w:rsidRPr="009E648D">
        <w:rPr>
          <w:b/>
          <w:szCs w:val="28"/>
        </w:rPr>
        <w:t>..</w:t>
      </w:r>
      <w:r w:rsidR="00913CA3" w:rsidRPr="009E648D">
        <w:rPr>
          <w:b/>
          <w:szCs w:val="28"/>
        </w:rPr>
        <w:t>/</w:t>
      </w:r>
      <w:r w:rsidR="00CA6AB1" w:rsidRPr="009E648D">
        <w:rPr>
          <w:b/>
          <w:szCs w:val="28"/>
        </w:rPr>
        <w:t>..</w:t>
      </w:r>
      <w:r w:rsidR="00913CA3" w:rsidRPr="009E648D">
        <w:rPr>
          <w:b/>
          <w:szCs w:val="28"/>
        </w:rPr>
        <w:t>/</w:t>
      </w:r>
      <w:r w:rsidR="00CA6AB1" w:rsidRPr="009E648D">
        <w:rPr>
          <w:b/>
          <w:szCs w:val="28"/>
        </w:rPr>
        <w:t>….</w:t>
      </w:r>
    </w:p>
    <w:p w14:paraId="7ECF4ECC" w14:textId="564FD842" w:rsidR="00C775B9" w:rsidRPr="009E648D" w:rsidRDefault="00693C68" w:rsidP="00C61747">
      <w:pPr>
        <w:ind w:left="1416"/>
        <w:rPr>
          <w:b/>
          <w:szCs w:val="28"/>
        </w:rPr>
      </w:pPr>
      <w:r w:rsidRPr="009E648D">
        <w:rPr>
          <w:b/>
          <w:szCs w:val="28"/>
        </w:rPr>
        <w:t xml:space="preserve">E </w:t>
      </w:r>
      <w:r w:rsidR="00C775B9" w:rsidRPr="009E648D">
        <w:rPr>
          <w:b/>
          <w:szCs w:val="28"/>
        </w:rPr>
        <w:t>COLLOQUIO CON L</w:t>
      </w:r>
      <w:r w:rsidRPr="009E648D">
        <w:rPr>
          <w:b/>
          <w:szCs w:val="28"/>
        </w:rPr>
        <w:t xml:space="preserve">A </w:t>
      </w:r>
      <w:r w:rsidR="00B112DD" w:rsidRPr="009E648D">
        <w:rPr>
          <w:b/>
          <w:szCs w:val="28"/>
        </w:rPr>
        <w:t>FAMIGLIA.</w:t>
      </w:r>
    </w:p>
    <w:p w14:paraId="720EF5F2" w14:textId="77777777" w:rsidR="00C775B9" w:rsidRPr="009E648D" w:rsidRDefault="00C775B9" w:rsidP="00C61747">
      <w:pPr>
        <w:ind w:left="1132"/>
        <w:jc w:val="center"/>
        <w:rPr>
          <w:b/>
          <w:sz w:val="6"/>
          <w:szCs w:val="32"/>
        </w:rPr>
      </w:pPr>
    </w:p>
    <w:p w14:paraId="42FE3F46" w14:textId="77777777" w:rsidR="00F36B62" w:rsidRPr="009E648D" w:rsidRDefault="00F36B62" w:rsidP="00C61747">
      <w:pPr>
        <w:ind w:left="1132"/>
        <w:jc w:val="center"/>
        <w:rPr>
          <w:b/>
          <w:szCs w:val="32"/>
          <w:u w:val="single"/>
        </w:rPr>
      </w:pPr>
    </w:p>
    <w:p w14:paraId="2ECE2BBC" w14:textId="2B383F69" w:rsidR="00816763" w:rsidRPr="00C05334" w:rsidRDefault="00C775B9" w:rsidP="00F36B62">
      <w:pPr>
        <w:spacing w:line="360" w:lineRule="auto"/>
        <w:ind w:left="284"/>
        <w:jc w:val="both"/>
        <w:rPr>
          <w:bCs/>
          <w:sz w:val="22"/>
        </w:rPr>
      </w:pPr>
      <w:r w:rsidRPr="00C05334">
        <w:rPr>
          <w:bCs/>
          <w:sz w:val="22"/>
        </w:rPr>
        <w:t>I sottoscritti</w:t>
      </w:r>
      <w:r w:rsidR="00436E3F" w:rsidRPr="00C05334">
        <w:rPr>
          <w:bCs/>
          <w:sz w:val="22"/>
        </w:rPr>
        <w:t>…………………………………</w:t>
      </w:r>
      <w:r w:rsidR="00C61747" w:rsidRPr="00C05334">
        <w:rPr>
          <w:bCs/>
          <w:sz w:val="22"/>
        </w:rPr>
        <w:t xml:space="preserve"> </w:t>
      </w:r>
      <w:r w:rsidR="00693C68" w:rsidRPr="00C05334">
        <w:rPr>
          <w:bCs/>
          <w:sz w:val="22"/>
        </w:rPr>
        <w:t xml:space="preserve">genitori </w:t>
      </w:r>
      <w:r w:rsidR="006917BB" w:rsidRPr="00C05334">
        <w:rPr>
          <w:bCs/>
          <w:sz w:val="22"/>
        </w:rPr>
        <w:t>dell’alu</w:t>
      </w:r>
      <w:r w:rsidR="00436E3F" w:rsidRPr="00C05334">
        <w:rPr>
          <w:bCs/>
          <w:sz w:val="22"/>
        </w:rPr>
        <w:t>nno…………………………..</w:t>
      </w:r>
      <w:r w:rsidRPr="00C05334">
        <w:rPr>
          <w:bCs/>
          <w:sz w:val="22"/>
        </w:rPr>
        <w:t xml:space="preserve"> in accordo con le indicazioni </w:t>
      </w:r>
      <w:r w:rsidR="00816763" w:rsidRPr="00C05334">
        <w:rPr>
          <w:bCs/>
          <w:sz w:val="22"/>
        </w:rPr>
        <w:t xml:space="preserve">del Consiglio di classe </w:t>
      </w:r>
      <w:r w:rsidR="00436E3F" w:rsidRPr="00C05334">
        <w:rPr>
          <w:bCs/>
          <w:sz w:val="22"/>
        </w:rPr>
        <w:t>…………</w:t>
      </w:r>
    </w:p>
    <w:p w14:paraId="367093D4" w14:textId="24CB9987" w:rsidR="00816763" w:rsidRPr="00C05334" w:rsidRDefault="00693C68" w:rsidP="00F36B62">
      <w:pPr>
        <w:spacing w:line="360" w:lineRule="auto"/>
        <w:ind w:left="284"/>
        <w:jc w:val="both"/>
        <w:rPr>
          <w:bCs/>
          <w:sz w:val="22"/>
        </w:rPr>
      </w:pPr>
      <w:r w:rsidRPr="00C05334">
        <w:rPr>
          <w:bCs/>
          <w:sz w:val="22"/>
        </w:rPr>
        <w:t xml:space="preserve">  □ </w:t>
      </w:r>
      <w:r w:rsidR="00436E3F" w:rsidRPr="00C05334">
        <w:rPr>
          <w:bCs/>
          <w:sz w:val="22"/>
        </w:rPr>
        <w:t xml:space="preserve">    </w:t>
      </w:r>
      <w:r w:rsidRPr="00C05334">
        <w:rPr>
          <w:bCs/>
          <w:sz w:val="22"/>
        </w:rPr>
        <w:t xml:space="preserve">Scuola Primaria  </w:t>
      </w:r>
    </w:p>
    <w:p w14:paraId="17E3FF44" w14:textId="1EDB03E8" w:rsidR="00C775B9" w:rsidRPr="00C05334" w:rsidRDefault="00C775B9" w:rsidP="00F36B62">
      <w:pPr>
        <w:spacing w:line="360" w:lineRule="auto"/>
        <w:ind w:left="284"/>
        <w:jc w:val="both"/>
        <w:rPr>
          <w:bCs/>
          <w:sz w:val="22"/>
        </w:rPr>
      </w:pPr>
      <w:r w:rsidRPr="00C05334">
        <w:rPr>
          <w:bCs/>
          <w:sz w:val="22"/>
        </w:rPr>
        <w:t xml:space="preserve"> </w:t>
      </w:r>
      <w:r w:rsidR="00436E3F" w:rsidRPr="00C05334">
        <w:rPr>
          <w:bCs/>
          <w:sz w:val="22"/>
        </w:rPr>
        <w:t xml:space="preserve">     □ </w:t>
      </w:r>
      <w:r w:rsidRPr="00C05334">
        <w:rPr>
          <w:bCs/>
          <w:sz w:val="22"/>
        </w:rPr>
        <w:t>Secondar</w:t>
      </w:r>
      <w:r w:rsidR="00693C68" w:rsidRPr="00C05334">
        <w:rPr>
          <w:bCs/>
          <w:sz w:val="22"/>
        </w:rPr>
        <w:t>ia di Primo Grado del plesso di</w:t>
      </w:r>
      <w:r w:rsidR="00B112DD" w:rsidRPr="00C05334">
        <w:rPr>
          <w:bCs/>
          <w:sz w:val="22"/>
        </w:rPr>
        <w:t xml:space="preserve"> </w:t>
      </w:r>
      <w:r w:rsidR="00E47072" w:rsidRPr="00C05334">
        <w:rPr>
          <w:bCs/>
          <w:sz w:val="22"/>
        </w:rPr>
        <w:t>_________</w:t>
      </w:r>
    </w:p>
    <w:p w14:paraId="20C47F9D" w14:textId="77777777" w:rsidR="00C775B9" w:rsidRPr="00C05334" w:rsidRDefault="00C775B9" w:rsidP="00F36B62">
      <w:pPr>
        <w:spacing w:line="360" w:lineRule="auto"/>
        <w:ind w:left="284"/>
        <w:jc w:val="center"/>
        <w:rPr>
          <w:bCs/>
          <w:sz w:val="22"/>
        </w:rPr>
      </w:pPr>
      <w:r w:rsidRPr="00C05334">
        <w:rPr>
          <w:bCs/>
          <w:sz w:val="22"/>
        </w:rPr>
        <w:t>concordano</w:t>
      </w:r>
    </w:p>
    <w:p w14:paraId="2D606E72" w14:textId="5D3619E2" w:rsidR="00C775B9" w:rsidRPr="00C05334" w:rsidRDefault="00C775B9" w:rsidP="00F36B62">
      <w:pPr>
        <w:spacing w:line="360" w:lineRule="auto"/>
        <w:ind w:left="284"/>
        <w:jc w:val="both"/>
        <w:rPr>
          <w:bCs/>
          <w:sz w:val="22"/>
        </w:rPr>
      </w:pPr>
      <w:r w:rsidRPr="00C05334">
        <w:rPr>
          <w:bCs/>
          <w:sz w:val="22"/>
        </w:rPr>
        <w:t xml:space="preserve">l’adozione di un Piano Didattico Personalizzato per l’attuazione del percorso </w:t>
      </w:r>
      <w:r w:rsidR="00816763" w:rsidRPr="00C05334">
        <w:rPr>
          <w:bCs/>
          <w:sz w:val="22"/>
        </w:rPr>
        <w:t>formativo della propria figli</w:t>
      </w:r>
      <w:r w:rsidRPr="00C05334">
        <w:rPr>
          <w:bCs/>
          <w:sz w:val="22"/>
        </w:rPr>
        <w:t>a per l’anno scolastico</w:t>
      </w:r>
      <w:r w:rsidR="00816763" w:rsidRPr="00C05334">
        <w:rPr>
          <w:bCs/>
          <w:sz w:val="22"/>
        </w:rPr>
        <w:t xml:space="preserve"> </w:t>
      </w:r>
      <w:r w:rsidR="00436E3F" w:rsidRPr="00C05334">
        <w:rPr>
          <w:bCs/>
          <w:sz w:val="22"/>
        </w:rPr>
        <w:t>………….</w:t>
      </w:r>
      <w:r w:rsidRPr="00C05334">
        <w:rPr>
          <w:bCs/>
          <w:sz w:val="22"/>
        </w:rPr>
        <w:t>, come previsto dalla Direttiva Ministeriale 27/12/2012, dalla Circolare n° 8 del 06/03/2013 e dalle ulteriori modifiche ed integrazioni normative.</w:t>
      </w:r>
    </w:p>
    <w:p w14:paraId="6779DF08" w14:textId="77777777" w:rsidR="00C775B9" w:rsidRPr="00C05334" w:rsidRDefault="00C775B9" w:rsidP="00F36B62">
      <w:pPr>
        <w:spacing w:line="360" w:lineRule="auto"/>
        <w:ind w:left="284"/>
        <w:jc w:val="both"/>
        <w:rPr>
          <w:bCs/>
          <w:sz w:val="22"/>
        </w:rPr>
      </w:pPr>
      <w:r w:rsidRPr="00C05334">
        <w:rPr>
          <w:bCs/>
          <w:sz w:val="22"/>
        </w:rPr>
        <w:t>Il Piano Didattico Personalizzato è un documen</w:t>
      </w:r>
      <w:r w:rsidR="006917BB" w:rsidRPr="00C05334">
        <w:rPr>
          <w:bCs/>
          <w:sz w:val="22"/>
        </w:rPr>
        <w:t>to che garantisce all’alunna</w:t>
      </w:r>
      <w:r w:rsidRPr="00C05334">
        <w:rPr>
          <w:bCs/>
          <w:sz w:val="22"/>
        </w:rPr>
        <w:t xml:space="preserve"> l’opportunità di una didattica il più possibile funzionale al suo modo di apprendere, al fine di consentirne lo sviluppo delle potenzialità e la piena partecipazione alle attività educative e didattiche. </w:t>
      </w:r>
    </w:p>
    <w:p w14:paraId="496E2B05" w14:textId="77777777" w:rsidR="00C775B9" w:rsidRPr="00C05334" w:rsidRDefault="006917BB" w:rsidP="00F36B62">
      <w:pPr>
        <w:spacing w:line="360" w:lineRule="auto"/>
        <w:ind w:left="284"/>
        <w:jc w:val="both"/>
        <w:rPr>
          <w:bCs/>
          <w:sz w:val="22"/>
        </w:rPr>
      </w:pPr>
      <w:r w:rsidRPr="00C05334">
        <w:rPr>
          <w:bCs/>
          <w:sz w:val="22"/>
        </w:rPr>
        <w:t>La famiglia e l’alunna</w:t>
      </w:r>
      <w:r w:rsidR="00C775B9" w:rsidRPr="00C05334">
        <w:rPr>
          <w:bCs/>
          <w:sz w:val="22"/>
        </w:rPr>
        <w:t xml:space="preserve"> si impegnano a collaborare per il raggiungimento degli obiettivi previsti dal piano personalizzato.</w:t>
      </w:r>
    </w:p>
    <w:p w14:paraId="227534FC" w14:textId="77777777" w:rsidR="00C775B9" w:rsidRPr="009E648D" w:rsidRDefault="00C775B9" w:rsidP="00F36B62">
      <w:pPr>
        <w:spacing w:line="360" w:lineRule="auto"/>
        <w:ind w:left="284"/>
        <w:jc w:val="both"/>
        <w:rPr>
          <w:sz w:val="20"/>
        </w:rPr>
      </w:pPr>
    </w:p>
    <w:p w14:paraId="057E7D0B" w14:textId="32925700" w:rsidR="009645D8" w:rsidRPr="009E648D" w:rsidRDefault="00913CA3" w:rsidP="00C61747">
      <w:pPr>
        <w:spacing w:line="360" w:lineRule="auto"/>
        <w:ind w:left="284"/>
        <w:jc w:val="both"/>
        <w:rPr>
          <w:b/>
          <w:sz w:val="22"/>
          <w:szCs w:val="22"/>
        </w:rPr>
      </w:pPr>
      <w:r w:rsidRPr="009E648D">
        <w:rPr>
          <w:b/>
          <w:sz w:val="22"/>
          <w:szCs w:val="22"/>
        </w:rPr>
        <w:t xml:space="preserve">Bisaccia, </w:t>
      </w:r>
      <w:r w:rsidR="001B4935">
        <w:rPr>
          <w:b/>
          <w:sz w:val="22"/>
          <w:szCs w:val="22"/>
        </w:rPr>
        <w:t>____________</w:t>
      </w:r>
    </w:p>
    <w:p w14:paraId="608FCC23" w14:textId="77777777" w:rsidR="0014164D" w:rsidRPr="009E648D" w:rsidRDefault="0014164D" w:rsidP="009645D8">
      <w:pPr>
        <w:spacing w:line="360" w:lineRule="auto"/>
        <w:ind w:left="426"/>
        <w:jc w:val="both"/>
        <w:rPr>
          <w:b/>
          <w:sz w:val="22"/>
          <w:szCs w:val="22"/>
        </w:rPr>
      </w:pPr>
    </w:p>
    <w:p w14:paraId="07973CF3" w14:textId="77777777" w:rsidR="00265A93" w:rsidRPr="009E648D" w:rsidRDefault="00265A93" w:rsidP="009645D8">
      <w:pPr>
        <w:spacing w:line="360" w:lineRule="auto"/>
        <w:ind w:left="426"/>
        <w:jc w:val="both"/>
        <w:rPr>
          <w:b/>
          <w:sz w:val="22"/>
          <w:szCs w:val="22"/>
        </w:rPr>
      </w:pPr>
    </w:p>
    <w:p w14:paraId="5009EEC6" w14:textId="77777777" w:rsidR="00DD2DA3" w:rsidRPr="009E648D" w:rsidRDefault="00265A93" w:rsidP="00265A93">
      <w:pPr>
        <w:pStyle w:val="Titolo"/>
        <w:ind w:left="426"/>
        <w:rPr>
          <w:rFonts w:ascii="Times New Roman" w:hAnsi="Times New Roman" w:cs="Times New Roman"/>
          <w:sz w:val="22"/>
          <w:szCs w:val="22"/>
        </w:rPr>
      </w:pPr>
      <w:r w:rsidRPr="009E648D">
        <w:rPr>
          <w:rFonts w:ascii="Times New Roman" w:hAnsi="Times New Roman" w:cs="Times New Roman"/>
          <w:sz w:val="22"/>
          <w:szCs w:val="22"/>
        </w:rPr>
        <w:t>I genitori</w:t>
      </w:r>
    </w:p>
    <w:p w14:paraId="2819FA1F" w14:textId="77777777" w:rsidR="00265A93" w:rsidRPr="009E648D" w:rsidRDefault="00265A93" w:rsidP="00265A93">
      <w:pPr>
        <w:pStyle w:val="Titolo"/>
        <w:ind w:left="426"/>
        <w:rPr>
          <w:rFonts w:ascii="Times New Roman" w:hAnsi="Times New Roman" w:cs="Times New Roman"/>
          <w:sz w:val="22"/>
          <w:szCs w:val="22"/>
        </w:rPr>
      </w:pPr>
    </w:p>
    <w:p w14:paraId="079D4916" w14:textId="77777777" w:rsidR="00265A93" w:rsidRPr="009E648D" w:rsidRDefault="00265A93" w:rsidP="00265A93">
      <w:pPr>
        <w:pStyle w:val="Titolo"/>
        <w:ind w:left="426"/>
        <w:rPr>
          <w:rFonts w:ascii="Times New Roman" w:hAnsi="Times New Roman" w:cs="Times New Roman"/>
          <w:sz w:val="22"/>
          <w:szCs w:val="22"/>
        </w:rPr>
      </w:pPr>
      <w:r w:rsidRPr="009E648D">
        <w:rPr>
          <w:rFonts w:ascii="Times New Roman" w:hAnsi="Times New Roman" w:cs="Times New Roman"/>
          <w:sz w:val="22"/>
          <w:szCs w:val="22"/>
        </w:rPr>
        <w:t xml:space="preserve">______________________          ______________________   </w:t>
      </w:r>
    </w:p>
    <w:p w14:paraId="380991F5" w14:textId="77777777" w:rsidR="00265A93" w:rsidRPr="009E648D" w:rsidRDefault="00265A93" w:rsidP="00265A93">
      <w:pPr>
        <w:pStyle w:val="Titolo"/>
        <w:ind w:left="426"/>
        <w:rPr>
          <w:rFonts w:ascii="Times New Roman" w:hAnsi="Times New Roman" w:cs="Times New Roman"/>
          <w:sz w:val="22"/>
          <w:szCs w:val="22"/>
        </w:rPr>
      </w:pPr>
    </w:p>
    <w:p w14:paraId="623129FC" w14:textId="77777777" w:rsidR="00265A93" w:rsidRPr="009E648D" w:rsidRDefault="00265A93" w:rsidP="00265A93">
      <w:pPr>
        <w:pStyle w:val="Titolo"/>
        <w:ind w:left="426"/>
        <w:rPr>
          <w:rFonts w:ascii="Times New Roman" w:hAnsi="Times New Roman" w:cs="Times New Roman"/>
          <w:sz w:val="22"/>
          <w:szCs w:val="22"/>
        </w:rPr>
      </w:pPr>
    </w:p>
    <w:p w14:paraId="13249B6A" w14:textId="77777777" w:rsidR="008F64F5" w:rsidRPr="009E648D" w:rsidRDefault="008F64F5" w:rsidP="009645D8">
      <w:pPr>
        <w:pStyle w:val="Titolo"/>
        <w:ind w:left="426"/>
        <w:jc w:val="left"/>
        <w:rPr>
          <w:rFonts w:ascii="Times New Roman" w:hAnsi="Times New Roman" w:cs="Times New Roman"/>
          <w:sz w:val="22"/>
          <w:szCs w:val="22"/>
        </w:rPr>
      </w:pPr>
    </w:p>
    <w:tbl>
      <w:tblPr>
        <w:tblW w:w="9570" w:type="dxa"/>
        <w:tblInd w:w="426" w:type="dxa"/>
        <w:tblLayout w:type="fixed"/>
        <w:tblLook w:val="04A0" w:firstRow="1" w:lastRow="0" w:firstColumn="1" w:lastColumn="0" w:noHBand="0" w:noVBand="1"/>
      </w:tblPr>
      <w:tblGrid>
        <w:gridCol w:w="2234"/>
        <w:gridCol w:w="283"/>
        <w:gridCol w:w="2268"/>
        <w:gridCol w:w="1418"/>
        <w:gridCol w:w="3367"/>
      </w:tblGrid>
      <w:tr w:rsidR="008F64F5" w:rsidRPr="009E648D" w14:paraId="0BE5134D" w14:textId="77777777" w:rsidTr="00265A93">
        <w:tc>
          <w:tcPr>
            <w:tcW w:w="4785" w:type="dxa"/>
            <w:gridSpan w:val="3"/>
            <w:vAlign w:val="center"/>
          </w:tcPr>
          <w:p w14:paraId="7E6AF670" w14:textId="77777777" w:rsidR="008F64F5" w:rsidRPr="009E648D" w:rsidRDefault="008F64F5" w:rsidP="00592B6E">
            <w:pPr>
              <w:spacing w:line="360" w:lineRule="auto"/>
              <w:jc w:val="center"/>
              <w:rPr>
                <w:b/>
                <w:sz w:val="22"/>
                <w:szCs w:val="22"/>
              </w:rPr>
            </w:pPr>
            <w:r w:rsidRPr="009E648D">
              <w:rPr>
                <w:b/>
                <w:sz w:val="22"/>
                <w:szCs w:val="22"/>
              </w:rPr>
              <w:t>Insegnanti di classe che hanno sottoscritto</w:t>
            </w:r>
          </w:p>
          <w:p w14:paraId="687D2B15" w14:textId="77777777" w:rsidR="008F64F5" w:rsidRPr="009E648D" w:rsidRDefault="008F64F5" w:rsidP="00852D33">
            <w:pPr>
              <w:pStyle w:val="Titolo"/>
              <w:rPr>
                <w:rFonts w:ascii="Times New Roman" w:hAnsi="Times New Roman" w:cs="Times New Roman"/>
                <w:bCs w:val="0"/>
                <w:sz w:val="22"/>
                <w:szCs w:val="22"/>
              </w:rPr>
            </w:pPr>
            <w:r w:rsidRPr="009E648D">
              <w:rPr>
                <w:rFonts w:ascii="Times New Roman" w:hAnsi="Times New Roman" w:cs="Times New Roman"/>
                <w:bCs w:val="0"/>
                <w:sz w:val="22"/>
                <w:szCs w:val="22"/>
              </w:rPr>
              <w:t>il Piano Didattico Personalizzato</w:t>
            </w:r>
          </w:p>
        </w:tc>
        <w:tc>
          <w:tcPr>
            <w:tcW w:w="1418" w:type="dxa"/>
          </w:tcPr>
          <w:p w14:paraId="24EAC356" w14:textId="77777777" w:rsidR="008F64F5" w:rsidRPr="009E648D" w:rsidRDefault="008F64F5" w:rsidP="00592B6E">
            <w:pPr>
              <w:pStyle w:val="Titolo"/>
              <w:jc w:val="left"/>
              <w:rPr>
                <w:rFonts w:ascii="Times New Roman" w:hAnsi="Times New Roman" w:cs="Times New Roman"/>
                <w:sz w:val="22"/>
                <w:szCs w:val="22"/>
              </w:rPr>
            </w:pPr>
          </w:p>
        </w:tc>
        <w:tc>
          <w:tcPr>
            <w:tcW w:w="3367" w:type="dxa"/>
          </w:tcPr>
          <w:p w14:paraId="5D5473A3" w14:textId="77777777" w:rsidR="008F64F5" w:rsidRPr="009E648D" w:rsidRDefault="008F64F5" w:rsidP="00592B6E">
            <w:pPr>
              <w:pStyle w:val="Titolo"/>
              <w:jc w:val="left"/>
              <w:rPr>
                <w:rFonts w:ascii="Times New Roman" w:hAnsi="Times New Roman" w:cs="Times New Roman"/>
                <w:sz w:val="22"/>
                <w:szCs w:val="22"/>
              </w:rPr>
            </w:pPr>
          </w:p>
        </w:tc>
      </w:tr>
      <w:tr w:rsidR="008F64F5" w:rsidRPr="009E648D" w14:paraId="10DBA2A1" w14:textId="77777777" w:rsidTr="00265A93">
        <w:trPr>
          <w:trHeight w:val="340"/>
        </w:trPr>
        <w:tc>
          <w:tcPr>
            <w:tcW w:w="2234" w:type="dxa"/>
            <w:vAlign w:val="center"/>
          </w:tcPr>
          <w:p w14:paraId="6E2237B4" w14:textId="77777777" w:rsidR="008F64F5" w:rsidRPr="009E648D" w:rsidRDefault="008F64F5" w:rsidP="00852D33">
            <w:pPr>
              <w:pStyle w:val="Titolo"/>
              <w:rPr>
                <w:rFonts w:ascii="Times New Roman" w:hAnsi="Times New Roman" w:cs="Times New Roman"/>
                <w:sz w:val="22"/>
                <w:szCs w:val="22"/>
              </w:rPr>
            </w:pPr>
          </w:p>
        </w:tc>
        <w:tc>
          <w:tcPr>
            <w:tcW w:w="283" w:type="dxa"/>
            <w:vAlign w:val="center"/>
          </w:tcPr>
          <w:p w14:paraId="31BFE037" w14:textId="77777777" w:rsidR="008F64F5" w:rsidRPr="009E648D" w:rsidRDefault="008F64F5" w:rsidP="00852D33">
            <w:pPr>
              <w:pStyle w:val="Titolo"/>
              <w:rPr>
                <w:rFonts w:ascii="Times New Roman" w:hAnsi="Times New Roman" w:cs="Times New Roman"/>
                <w:sz w:val="22"/>
                <w:szCs w:val="22"/>
              </w:rPr>
            </w:pPr>
          </w:p>
        </w:tc>
        <w:tc>
          <w:tcPr>
            <w:tcW w:w="2268" w:type="dxa"/>
            <w:vAlign w:val="center"/>
          </w:tcPr>
          <w:p w14:paraId="29096025" w14:textId="77777777" w:rsidR="008F64F5" w:rsidRPr="009E648D" w:rsidRDefault="008F64F5" w:rsidP="00852D33">
            <w:pPr>
              <w:pStyle w:val="Titolo"/>
              <w:rPr>
                <w:rFonts w:ascii="Times New Roman" w:hAnsi="Times New Roman" w:cs="Times New Roman"/>
                <w:sz w:val="22"/>
                <w:szCs w:val="22"/>
              </w:rPr>
            </w:pPr>
          </w:p>
        </w:tc>
        <w:tc>
          <w:tcPr>
            <w:tcW w:w="1418" w:type="dxa"/>
            <w:vAlign w:val="center"/>
          </w:tcPr>
          <w:p w14:paraId="67BA2DD3" w14:textId="77777777" w:rsidR="008F64F5" w:rsidRPr="009E648D" w:rsidRDefault="008F64F5" w:rsidP="00852D33">
            <w:pPr>
              <w:pStyle w:val="Titolo"/>
              <w:rPr>
                <w:rFonts w:ascii="Times New Roman" w:hAnsi="Times New Roman" w:cs="Times New Roman"/>
                <w:sz w:val="22"/>
                <w:szCs w:val="22"/>
              </w:rPr>
            </w:pPr>
          </w:p>
        </w:tc>
        <w:tc>
          <w:tcPr>
            <w:tcW w:w="3367" w:type="dxa"/>
            <w:vAlign w:val="center"/>
          </w:tcPr>
          <w:p w14:paraId="6C7CF54E" w14:textId="77777777" w:rsidR="008F64F5" w:rsidRPr="009E648D" w:rsidRDefault="00852D33" w:rsidP="00852D33">
            <w:pPr>
              <w:pStyle w:val="Titolo"/>
              <w:rPr>
                <w:rFonts w:ascii="Times New Roman" w:hAnsi="Times New Roman" w:cs="Times New Roman"/>
                <w:sz w:val="22"/>
                <w:szCs w:val="22"/>
              </w:rPr>
            </w:pPr>
            <w:r w:rsidRPr="009E648D">
              <w:rPr>
                <w:rFonts w:ascii="Times New Roman" w:hAnsi="Times New Roman" w:cs="Times New Roman"/>
                <w:sz w:val="22"/>
                <w:szCs w:val="22"/>
              </w:rPr>
              <w:t>Il Dirigente Scolastico</w:t>
            </w:r>
          </w:p>
        </w:tc>
      </w:tr>
      <w:tr w:rsidR="00852D33" w:rsidRPr="009E648D" w14:paraId="59181FFC" w14:textId="77777777" w:rsidTr="00265A93">
        <w:trPr>
          <w:trHeight w:val="340"/>
        </w:trPr>
        <w:tc>
          <w:tcPr>
            <w:tcW w:w="2234" w:type="dxa"/>
            <w:tcBorders>
              <w:bottom w:val="single" w:sz="4" w:space="0" w:color="auto"/>
            </w:tcBorders>
            <w:vAlign w:val="center"/>
          </w:tcPr>
          <w:p w14:paraId="54FAC68A" w14:textId="77777777" w:rsidR="008F64F5" w:rsidRPr="009E648D" w:rsidRDefault="008F64F5" w:rsidP="00852D33">
            <w:pPr>
              <w:pStyle w:val="Titolo"/>
              <w:rPr>
                <w:rFonts w:ascii="Times New Roman" w:hAnsi="Times New Roman" w:cs="Times New Roman"/>
                <w:sz w:val="22"/>
                <w:szCs w:val="22"/>
              </w:rPr>
            </w:pPr>
          </w:p>
        </w:tc>
        <w:tc>
          <w:tcPr>
            <w:tcW w:w="283" w:type="dxa"/>
            <w:vAlign w:val="center"/>
          </w:tcPr>
          <w:p w14:paraId="339F83FC" w14:textId="77777777" w:rsidR="008F64F5" w:rsidRPr="009E648D" w:rsidRDefault="008F64F5" w:rsidP="00852D33">
            <w:pPr>
              <w:pStyle w:val="Titolo"/>
              <w:rPr>
                <w:rFonts w:ascii="Times New Roman" w:hAnsi="Times New Roman" w:cs="Times New Roman"/>
                <w:i/>
                <w:sz w:val="22"/>
                <w:szCs w:val="22"/>
              </w:rPr>
            </w:pPr>
          </w:p>
        </w:tc>
        <w:tc>
          <w:tcPr>
            <w:tcW w:w="2268" w:type="dxa"/>
            <w:tcBorders>
              <w:bottom w:val="single" w:sz="4" w:space="0" w:color="auto"/>
            </w:tcBorders>
            <w:vAlign w:val="center"/>
          </w:tcPr>
          <w:p w14:paraId="09972AF3" w14:textId="77777777" w:rsidR="008F64F5" w:rsidRPr="009E648D" w:rsidRDefault="008F64F5" w:rsidP="00852D33">
            <w:pPr>
              <w:pStyle w:val="Titolo"/>
              <w:rPr>
                <w:rFonts w:ascii="Times New Roman" w:hAnsi="Times New Roman" w:cs="Times New Roman"/>
                <w:sz w:val="22"/>
                <w:szCs w:val="22"/>
              </w:rPr>
            </w:pPr>
          </w:p>
        </w:tc>
        <w:tc>
          <w:tcPr>
            <w:tcW w:w="1418" w:type="dxa"/>
            <w:vAlign w:val="center"/>
          </w:tcPr>
          <w:p w14:paraId="07575BEF" w14:textId="77777777" w:rsidR="008F64F5" w:rsidRPr="009E648D" w:rsidRDefault="008F64F5" w:rsidP="00852D33">
            <w:pPr>
              <w:pStyle w:val="Titolo"/>
              <w:rPr>
                <w:rFonts w:ascii="Times New Roman" w:hAnsi="Times New Roman" w:cs="Times New Roman"/>
                <w:sz w:val="22"/>
                <w:szCs w:val="22"/>
              </w:rPr>
            </w:pPr>
          </w:p>
        </w:tc>
        <w:tc>
          <w:tcPr>
            <w:tcW w:w="3367" w:type="dxa"/>
            <w:tcBorders>
              <w:bottom w:val="single" w:sz="4" w:space="0" w:color="auto"/>
            </w:tcBorders>
            <w:vAlign w:val="center"/>
          </w:tcPr>
          <w:p w14:paraId="3D6EA762" w14:textId="77777777" w:rsidR="008F64F5" w:rsidRPr="009E648D" w:rsidRDefault="008F64F5" w:rsidP="00852D33">
            <w:pPr>
              <w:pStyle w:val="Titolo"/>
              <w:rPr>
                <w:rFonts w:ascii="Times New Roman" w:hAnsi="Times New Roman" w:cs="Times New Roman"/>
                <w:sz w:val="22"/>
                <w:szCs w:val="22"/>
              </w:rPr>
            </w:pPr>
          </w:p>
        </w:tc>
      </w:tr>
      <w:tr w:rsidR="00852D33" w:rsidRPr="009E648D" w14:paraId="1365CCDC" w14:textId="77777777" w:rsidTr="00265A93">
        <w:trPr>
          <w:trHeight w:val="340"/>
        </w:trPr>
        <w:tc>
          <w:tcPr>
            <w:tcW w:w="2234" w:type="dxa"/>
            <w:tcBorders>
              <w:top w:val="single" w:sz="4" w:space="0" w:color="auto"/>
            </w:tcBorders>
            <w:vAlign w:val="center"/>
          </w:tcPr>
          <w:p w14:paraId="0D8FE808" w14:textId="77777777" w:rsidR="008F64F5" w:rsidRPr="009E648D" w:rsidRDefault="008F64F5" w:rsidP="00852D33">
            <w:pPr>
              <w:pStyle w:val="Titolo"/>
              <w:rPr>
                <w:rFonts w:ascii="Times New Roman" w:hAnsi="Times New Roman" w:cs="Times New Roman"/>
                <w:sz w:val="22"/>
                <w:szCs w:val="22"/>
              </w:rPr>
            </w:pPr>
          </w:p>
        </w:tc>
        <w:tc>
          <w:tcPr>
            <w:tcW w:w="283" w:type="dxa"/>
            <w:vAlign w:val="center"/>
          </w:tcPr>
          <w:p w14:paraId="64C53A72" w14:textId="77777777" w:rsidR="008F64F5" w:rsidRPr="009E648D" w:rsidRDefault="008F64F5" w:rsidP="00852D33">
            <w:pPr>
              <w:pStyle w:val="Titolo"/>
              <w:rPr>
                <w:rFonts w:ascii="Times New Roman" w:hAnsi="Times New Roman" w:cs="Times New Roman"/>
                <w:sz w:val="22"/>
                <w:szCs w:val="22"/>
              </w:rPr>
            </w:pPr>
          </w:p>
        </w:tc>
        <w:tc>
          <w:tcPr>
            <w:tcW w:w="2268" w:type="dxa"/>
            <w:tcBorders>
              <w:top w:val="single" w:sz="4" w:space="0" w:color="auto"/>
            </w:tcBorders>
            <w:vAlign w:val="center"/>
          </w:tcPr>
          <w:p w14:paraId="7D600273" w14:textId="77777777" w:rsidR="008F64F5" w:rsidRPr="009E648D" w:rsidRDefault="008F64F5" w:rsidP="00852D33">
            <w:pPr>
              <w:pStyle w:val="Titolo"/>
              <w:rPr>
                <w:rFonts w:ascii="Times New Roman" w:hAnsi="Times New Roman" w:cs="Times New Roman"/>
                <w:sz w:val="22"/>
                <w:szCs w:val="22"/>
              </w:rPr>
            </w:pPr>
          </w:p>
        </w:tc>
        <w:tc>
          <w:tcPr>
            <w:tcW w:w="1418" w:type="dxa"/>
            <w:vAlign w:val="center"/>
          </w:tcPr>
          <w:p w14:paraId="674AEA37" w14:textId="77777777" w:rsidR="008F64F5" w:rsidRPr="009E648D" w:rsidRDefault="008F64F5" w:rsidP="00852D33">
            <w:pPr>
              <w:pStyle w:val="Titolo"/>
              <w:rPr>
                <w:rFonts w:ascii="Times New Roman" w:hAnsi="Times New Roman" w:cs="Times New Roman"/>
                <w:sz w:val="22"/>
                <w:szCs w:val="22"/>
              </w:rPr>
            </w:pPr>
          </w:p>
        </w:tc>
        <w:tc>
          <w:tcPr>
            <w:tcW w:w="3367" w:type="dxa"/>
            <w:tcBorders>
              <w:top w:val="single" w:sz="4" w:space="0" w:color="auto"/>
            </w:tcBorders>
            <w:vAlign w:val="center"/>
          </w:tcPr>
          <w:p w14:paraId="4008244F" w14:textId="77777777" w:rsidR="008F64F5" w:rsidRPr="009E648D" w:rsidRDefault="008F64F5" w:rsidP="00852D33">
            <w:pPr>
              <w:pStyle w:val="Titolo"/>
              <w:rPr>
                <w:rFonts w:ascii="Times New Roman" w:hAnsi="Times New Roman" w:cs="Times New Roman"/>
                <w:sz w:val="22"/>
                <w:szCs w:val="22"/>
              </w:rPr>
            </w:pPr>
          </w:p>
        </w:tc>
      </w:tr>
      <w:tr w:rsidR="00852D33" w:rsidRPr="009E648D" w14:paraId="3224AADE" w14:textId="77777777" w:rsidTr="00265A93">
        <w:trPr>
          <w:trHeight w:val="340"/>
        </w:trPr>
        <w:tc>
          <w:tcPr>
            <w:tcW w:w="2234" w:type="dxa"/>
            <w:tcBorders>
              <w:bottom w:val="single" w:sz="4" w:space="0" w:color="auto"/>
            </w:tcBorders>
            <w:vAlign w:val="center"/>
          </w:tcPr>
          <w:p w14:paraId="4370C573" w14:textId="77777777" w:rsidR="008F64F5" w:rsidRPr="009E648D" w:rsidRDefault="008F64F5" w:rsidP="00852D33">
            <w:pPr>
              <w:pStyle w:val="Titolo"/>
              <w:rPr>
                <w:rFonts w:ascii="Times New Roman" w:hAnsi="Times New Roman" w:cs="Times New Roman"/>
                <w:sz w:val="22"/>
                <w:szCs w:val="22"/>
              </w:rPr>
            </w:pPr>
          </w:p>
        </w:tc>
        <w:tc>
          <w:tcPr>
            <w:tcW w:w="283" w:type="dxa"/>
            <w:vAlign w:val="center"/>
          </w:tcPr>
          <w:p w14:paraId="5853A916" w14:textId="77777777" w:rsidR="008F64F5" w:rsidRPr="009E648D" w:rsidRDefault="008F64F5" w:rsidP="00852D33">
            <w:pPr>
              <w:pStyle w:val="Titolo"/>
              <w:rPr>
                <w:rFonts w:ascii="Times New Roman" w:hAnsi="Times New Roman" w:cs="Times New Roman"/>
                <w:sz w:val="22"/>
                <w:szCs w:val="22"/>
              </w:rPr>
            </w:pPr>
          </w:p>
        </w:tc>
        <w:tc>
          <w:tcPr>
            <w:tcW w:w="2268" w:type="dxa"/>
            <w:tcBorders>
              <w:bottom w:val="single" w:sz="4" w:space="0" w:color="auto"/>
            </w:tcBorders>
            <w:vAlign w:val="center"/>
          </w:tcPr>
          <w:p w14:paraId="1C8AA8CE" w14:textId="77777777" w:rsidR="008F64F5" w:rsidRPr="009E648D" w:rsidRDefault="008F64F5" w:rsidP="00852D33">
            <w:pPr>
              <w:pStyle w:val="Titolo"/>
              <w:rPr>
                <w:rFonts w:ascii="Times New Roman" w:hAnsi="Times New Roman" w:cs="Times New Roman"/>
                <w:sz w:val="22"/>
                <w:szCs w:val="22"/>
              </w:rPr>
            </w:pPr>
          </w:p>
        </w:tc>
        <w:tc>
          <w:tcPr>
            <w:tcW w:w="1418" w:type="dxa"/>
            <w:vAlign w:val="center"/>
          </w:tcPr>
          <w:p w14:paraId="0E7AAB53" w14:textId="77777777" w:rsidR="008F64F5" w:rsidRPr="009E648D" w:rsidRDefault="008F64F5" w:rsidP="00852D33">
            <w:pPr>
              <w:pStyle w:val="Titolo"/>
              <w:rPr>
                <w:rFonts w:ascii="Times New Roman" w:hAnsi="Times New Roman" w:cs="Times New Roman"/>
                <w:sz w:val="22"/>
                <w:szCs w:val="22"/>
              </w:rPr>
            </w:pPr>
          </w:p>
        </w:tc>
        <w:tc>
          <w:tcPr>
            <w:tcW w:w="3367" w:type="dxa"/>
            <w:vAlign w:val="center"/>
          </w:tcPr>
          <w:p w14:paraId="130B4361" w14:textId="77777777" w:rsidR="008F64F5" w:rsidRPr="009E648D" w:rsidRDefault="00852D33" w:rsidP="00852D33">
            <w:pPr>
              <w:pStyle w:val="Titolo"/>
              <w:rPr>
                <w:rFonts w:ascii="Times New Roman" w:hAnsi="Times New Roman" w:cs="Times New Roman"/>
                <w:sz w:val="22"/>
                <w:szCs w:val="22"/>
              </w:rPr>
            </w:pPr>
            <w:r w:rsidRPr="009E648D">
              <w:rPr>
                <w:rFonts w:ascii="Times New Roman" w:hAnsi="Times New Roman" w:cs="Times New Roman"/>
                <w:sz w:val="22"/>
                <w:szCs w:val="22"/>
              </w:rPr>
              <w:t>Tecnico competente ASL</w:t>
            </w:r>
          </w:p>
        </w:tc>
      </w:tr>
      <w:tr w:rsidR="00852D33" w:rsidRPr="009E648D" w14:paraId="6B8914D7" w14:textId="77777777" w:rsidTr="00265A93">
        <w:trPr>
          <w:trHeight w:val="340"/>
        </w:trPr>
        <w:tc>
          <w:tcPr>
            <w:tcW w:w="2234" w:type="dxa"/>
            <w:tcBorders>
              <w:top w:val="single" w:sz="4" w:space="0" w:color="auto"/>
            </w:tcBorders>
            <w:vAlign w:val="center"/>
          </w:tcPr>
          <w:p w14:paraId="43BBDD31" w14:textId="77777777" w:rsidR="008F64F5" w:rsidRPr="009E648D" w:rsidRDefault="008F64F5" w:rsidP="00852D33">
            <w:pPr>
              <w:pStyle w:val="Titolo"/>
              <w:rPr>
                <w:rFonts w:ascii="Times New Roman" w:hAnsi="Times New Roman" w:cs="Times New Roman"/>
                <w:sz w:val="22"/>
                <w:szCs w:val="22"/>
              </w:rPr>
            </w:pPr>
          </w:p>
        </w:tc>
        <w:tc>
          <w:tcPr>
            <w:tcW w:w="283" w:type="dxa"/>
            <w:vAlign w:val="center"/>
          </w:tcPr>
          <w:p w14:paraId="192172C6" w14:textId="77777777" w:rsidR="008F64F5" w:rsidRPr="009E648D" w:rsidRDefault="008F64F5" w:rsidP="00852D33">
            <w:pPr>
              <w:pStyle w:val="Titolo"/>
              <w:rPr>
                <w:rFonts w:ascii="Times New Roman" w:hAnsi="Times New Roman" w:cs="Times New Roman"/>
                <w:sz w:val="22"/>
                <w:szCs w:val="22"/>
              </w:rPr>
            </w:pPr>
          </w:p>
        </w:tc>
        <w:tc>
          <w:tcPr>
            <w:tcW w:w="2268" w:type="dxa"/>
            <w:tcBorders>
              <w:top w:val="single" w:sz="4" w:space="0" w:color="auto"/>
            </w:tcBorders>
            <w:vAlign w:val="center"/>
          </w:tcPr>
          <w:p w14:paraId="333CE4D5" w14:textId="77777777" w:rsidR="008F64F5" w:rsidRPr="009E648D" w:rsidRDefault="008F64F5" w:rsidP="00852D33">
            <w:pPr>
              <w:pStyle w:val="Titolo"/>
              <w:rPr>
                <w:rFonts w:ascii="Times New Roman" w:hAnsi="Times New Roman" w:cs="Times New Roman"/>
                <w:sz w:val="22"/>
                <w:szCs w:val="22"/>
              </w:rPr>
            </w:pPr>
          </w:p>
        </w:tc>
        <w:tc>
          <w:tcPr>
            <w:tcW w:w="1418" w:type="dxa"/>
            <w:vAlign w:val="center"/>
          </w:tcPr>
          <w:p w14:paraId="42237D1F" w14:textId="77777777" w:rsidR="008F64F5" w:rsidRPr="009E648D" w:rsidRDefault="008F64F5" w:rsidP="00852D33">
            <w:pPr>
              <w:pStyle w:val="Titolo"/>
              <w:rPr>
                <w:rFonts w:ascii="Times New Roman" w:hAnsi="Times New Roman" w:cs="Times New Roman"/>
                <w:sz w:val="22"/>
                <w:szCs w:val="22"/>
              </w:rPr>
            </w:pPr>
          </w:p>
        </w:tc>
        <w:tc>
          <w:tcPr>
            <w:tcW w:w="3367" w:type="dxa"/>
            <w:tcBorders>
              <w:bottom w:val="single" w:sz="4" w:space="0" w:color="auto"/>
            </w:tcBorders>
            <w:vAlign w:val="center"/>
          </w:tcPr>
          <w:p w14:paraId="6683DB83" w14:textId="77777777" w:rsidR="008F64F5" w:rsidRPr="009E648D" w:rsidRDefault="008F64F5" w:rsidP="00852D33">
            <w:pPr>
              <w:pStyle w:val="Titolo"/>
              <w:rPr>
                <w:rFonts w:ascii="Times New Roman" w:hAnsi="Times New Roman" w:cs="Times New Roman"/>
                <w:sz w:val="22"/>
                <w:szCs w:val="22"/>
              </w:rPr>
            </w:pPr>
          </w:p>
        </w:tc>
      </w:tr>
      <w:tr w:rsidR="00852D33" w:rsidRPr="009E648D" w14:paraId="72B999D3" w14:textId="77777777" w:rsidTr="00265A93">
        <w:trPr>
          <w:trHeight w:val="340"/>
        </w:trPr>
        <w:tc>
          <w:tcPr>
            <w:tcW w:w="2234" w:type="dxa"/>
            <w:tcBorders>
              <w:bottom w:val="single" w:sz="4" w:space="0" w:color="auto"/>
            </w:tcBorders>
            <w:vAlign w:val="center"/>
          </w:tcPr>
          <w:p w14:paraId="04F17DA9" w14:textId="77777777" w:rsidR="008F64F5" w:rsidRPr="009E648D" w:rsidRDefault="008F64F5" w:rsidP="00852D33">
            <w:pPr>
              <w:pStyle w:val="Titolo"/>
              <w:rPr>
                <w:rFonts w:ascii="Times New Roman" w:hAnsi="Times New Roman" w:cs="Times New Roman"/>
                <w:sz w:val="22"/>
                <w:szCs w:val="22"/>
              </w:rPr>
            </w:pPr>
          </w:p>
        </w:tc>
        <w:tc>
          <w:tcPr>
            <w:tcW w:w="283" w:type="dxa"/>
            <w:vAlign w:val="center"/>
          </w:tcPr>
          <w:p w14:paraId="3F6E721E" w14:textId="77777777" w:rsidR="008F64F5" w:rsidRPr="009E648D" w:rsidRDefault="008F64F5" w:rsidP="00852D33">
            <w:pPr>
              <w:pStyle w:val="Titolo"/>
              <w:rPr>
                <w:rFonts w:ascii="Times New Roman" w:hAnsi="Times New Roman" w:cs="Times New Roman"/>
                <w:sz w:val="22"/>
                <w:szCs w:val="22"/>
              </w:rPr>
            </w:pPr>
          </w:p>
        </w:tc>
        <w:tc>
          <w:tcPr>
            <w:tcW w:w="2268" w:type="dxa"/>
            <w:tcBorders>
              <w:bottom w:val="single" w:sz="4" w:space="0" w:color="auto"/>
            </w:tcBorders>
            <w:vAlign w:val="center"/>
          </w:tcPr>
          <w:p w14:paraId="0B1CCBCF" w14:textId="77777777" w:rsidR="008F64F5" w:rsidRPr="009E648D" w:rsidRDefault="008F64F5" w:rsidP="00852D33">
            <w:pPr>
              <w:pStyle w:val="Titolo"/>
              <w:rPr>
                <w:rFonts w:ascii="Times New Roman" w:hAnsi="Times New Roman" w:cs="Times New Roman"/>
                <w:sz w:val="22"/>
                <w:szCs w:val="22"/>
              </w:rPr>
            </w:pPr>
          </w:p>
        </w:tc>
        <w:tc>
          <w:tcPr>
            <w:tcW w:w="1418" w:type="dxa"/>
            <w:vAlign w:val="center"/>
          </w:tcPr>
          <w:p w14:paraId="6AC36EAE" w14:textId="77777777" w:rsidR="008F64F5" w:rsidRPr="009E648D" w:rsidRDefault="008F64F5" w:rsidP="00852D33">
            <w:pPr>
              <w:pStyle w:val="Titolo"/>
              <w:rPr>
                <w:rFonts w:ascii="Times New Roman" w:hAnsi="Times New Roman" w:cs="Times New Roman"/>
                <w:sz w:val="22"/>
                <w:szCs w:val="22"/>
              </w:rPr>
            </w:pPr>
          </w:p>
        </w:tc>
        <w:tc>
          <w:tcPr>
            <w:tcW w:w="3367" w:type="dxa"/>
            <w:tcBorders>
              <w:top w:val="single" w:sz="4" w:space="0" w:color="auto"/>
            </w:tcBorders>
            <w:vAlign w:val="center"/>
          </w:tcPr>
          <w:p w14:paraId="667A0909" w14:textId="77777777" w:rsidR="008F64F5" w:rsidRPr="009E648D" w:rsidRDefault="008F64F5" w:rsidP="00852D33">
            <w:pPr>
              <w:pStyle w:val="Titolo"/>
              <w:rPr>
                <w:rFonts w:ascii="Times New Roman" w:hAnsi="Times New Roman" w:cs="Times New Roman"/>
                <w:sz w:val="22"/>
                <w:szCs w:val="22"/>
              </w:rPr>
            </w:pPr>
          </w:p>
        </w:tc>
      </w:tr>
      <w:tr w:rsidR="00AA38F1" w:rsidRPr="009E648D" w14:paraId="228C487D" w14:textId="77777777" w:rsidTr="00265A93">
        <w:trPr>
          <w:trHeight w:val="340"/>
        </w:trPr>
        <w:tc>
          <w:tcPr>
            <w:tcW w:w="2234" w:type="dxa"/>
            <w:tcBorders>
              <w:top w:val="single" w:sz="4" w:space="0" w:color="auto"/>
            </w:tcBorders>
            <w:vAlign w:val="center"/>
          </w:tcPr>
          <w:p w14:paraId="554F21A5" w14:textId="77777777" w:rsidR="00AA38F1" w:rsidRPr="009E648D" w:rsidRDefault="00AA38F1" w:rsidP="00852D33">
            <w:pPr>
              <w:pStyle w:val="Titolo"/>
              <w:rPr>
                <w:rFonts w:ascii="Times New Roman" w:hAnsi="Times New Roman" w:cs="Times New Roman"/>
                <w:sz w:val="22"/>
                <w:szCs w:val="22"/>
              </w:rPr>
            </w:pPr>
          </w:p>
        </w:tc>
        <w:tc>
          <w:tcPr>
            <w:tcW w:w="283" w:type="dxa"/>
            <w:vAlign w:val="center"/>
          </w:tcPr>
          <w:p w14:paraId="57CAA9A8" w14:textId="77777777" w:rsidR="00AA38F1" w:rsidRPr="009E648D" w:rsidRDefault="00AA38F1" w:rsidP="00852D33">
            <w:pPr>
              <w:pStyle w:val="Titolo"/>
              <w:rPr>
                <w:rFonts w:ascii="Times New Roman" w:hAnsi="Times New Roman" w:cs="Times New Roman"/>
                <w:sz w:val="22"/>
                <w:szCs w:val="22"/>
              </w:rPr>
            </w:pPr>
          </w:p>
        </w:tc>
        <w:tc>
          <w:tcPr>
            <w:tcW w:w="2268" w:type="dxa"/>
            <w:tcBorders>
              <w:top w:val="single" w:sz="4" w:space="0" w:color="auto"/>
            </w:tcBorders>
            <w:vAlign w:val="center"/>
          </w:tcPr>
          <w:p w14:paraId="14DB6F65" w14:textId="77777777" w:rsidR="00AA38F1" w:rsidRPr="009E648D" w:rsidRDefault="00AA38F1" w:rsidP="00852D33">
            <w:pPr>
              <w:pStyle w:val="Titolo"/>
              <w:rPr>
                <w:rFonts w:ascii="Times New Roman" w:hAnsi="Times New Roman" w:cs="Times New Roman"/>
                <w:sz w:val="22"/>
                <w:szCs w:val="22"/>
              </w:rPr>
            </w:pPr>
          </w:p>
        </w:tc>
        <w:tc>
          <w:tcPr>
            <w:tcW w:w="1418" w:type="dxa"/>
            <w:vAlign w:val="center"/>
          </w:tcPr>
          <w:p w14:paraId="414D359B" w14:textId="77777777" w:rsidR="00AA38F1" w:rsidRPr="009E648D" w:rsidRDefault="00AA38F1" w:rsidP="00852D33">
            <w:pPr>
              <w:pStyle w:val="Titolo"/>
              <w:rPr>
                <w:rFonts w:ascii="Times New Roman" w:hAnsi="Times New Roman" w:cs="Times New Roman"/>
                <w:sz w:val="22"/>
                <w:szCs w:val="22"/>
              </w:rPr>
            </w:pPr>
          </w:p>
        </w:tc>
        <w:tc>
          <w:tcPr>
            <w:tcW w:w="3367" w:type="dxa"/>
            <w:vAlign w:val="center"/>
          </w:tcPr>
          <w:p w14:paraId="4A0E52D3" w14:textId="77777777" w:rsidR="00AA38F1" w:rsidRPr="009E648D" w:rsidRDefault="00AA38F1" w:rsidP="00852D33">
            <w:pPr>
              <w:pStyle w:val="Titolo"/>
              <w:rPr>
                <w:rFonts w:ascii="Times New Roman" w:hAnsi="Times New Roman" w:cs="Times New Roman"/>
                <w:sz w:val="22"/>
                <w:szCs w:val="22"/>
              </w:rPr>
            </w:pPr>
            <w:r w:rsidRPr="009E648D">
              <w:rPr>
                <w:rFonts w:ascii="Times New Roman" w:hAnsi="Times New Roman" w:cs="Times New Roman"/>
                <w:sz w:val="22"/>
                <w:szCs w:val="22"/>
              </w:rPr>
              <w:t>Operatori Servizi Sociali</w:t>
            </w:r>
          </w:p>
        </w:tc>
      </w:tr>
      <w:tr w:rsidR="00AA38F1" w:rsidRPr="009E648D" w14:paraId="6ECA431B" w14:textId="77777777" w:rsidTr="00265A93">
        <w:trPr>
          <w:trHeight w:val="340"/>
        </w:trPr>
        <w:tc>
          <w:tcPr>
            <w:tcW w:w="2234" w:type="dxa"/>
            <w:tcBorders>
              <w:bottom w:val="single" w:sz="4" w:space="0" w:color="auto"/>
            </w:tcBorders>
            <w:vAlign w:val="center"/>
          </w:tcPr>
          <w:p w14:paraId="7AC5A319" w14:textId="77777777" w:rsidR="00AA38F1" w:rsidRPr="009E648D" w:rsidRDefault="00AA38F1" w:rsidP="00852D33">
            <w:pPr>
              <w:pStyle w:val="Titolo"/>
              <w:rPr>
                <w:rFonts w:ascii="Times New Roman" w:hAnsi="Times New Roman" w:cs="Times New Roman"/>
                <w:sz w:val="22"/>
                <w:szCs w:val="22"/>
              </w:rPr>
            </w:pPr>
          </w:p>
        </w:tc>
        <w:tc>
          <w:tcPr>
            <w:tcW w:w="283" w:type="dxa"/>
            <w:vAlign w:val="center"/>
          </w:tcPr>
          <w:p w14:paraId="0B0EDF0F" w14:textId="77777777" w:rsidR="00AA38F1" w:rsidRPr="009E648D" w:rsidRDefault="00AA38F1" w:rsidP="00852D33">
            <w:pPr>
              <w:pStyle w:val="Titolo"/>
              <w:rPr>
                <w:rFonts w:ascii="Times New Roman" w:hAnsi="Times New Roman" w:cs="Times New Roman"/>
                <w:sz w:val="22"/>
                <w:szCs w:val="22"/>
              </w:rPr>
            </w:pPr>
          </w:p>
        </w:tc>
        <w:tc>
          <w:tcPr>
            <w:tcW w:w="2268" w:type="dxa"/>
            <w:tcBorders>
              <w:bottom w:val="single" w:sz="4" w:space="0" w:color="auto"/>
            </w:tcBorders>
            <w:vAlign w:val="center"/>
          </w:tcPr>
          <w:p w14:paraId="5490085B" w14:textId="77777777" w:rsidR="00AA38F1" w:rsidRPr="009E648D" w:rsidRDefault="00AA38F1" w:rsidP="00852D33">
            <w:pPr>
              <w:pStyle w:val="Titolo"/>
              <w:rPr>
                <w:rFonts w:ascii="Times New Roman" w:hAnsi="Times New Roman" w:cs="Times New Roman"/>
                <w:sz w:val="22"/>
                <w:szCs w:val="22"/>
              </w:rPr>
            </w:pPr>
          </w:p>
        </w:tc>
        <w:tc>
          <w:tcPr>
            <w:tcW w:w="1418" w:type="dxa"/>
            <w:vAlign w:val="center"/>
          </w:tcPr>
          <w:p w14:paraId="349D76F5" w14:textId="77777777" w:rsidR="00AA38F1" w:rsidRPr="009E648D" w:rsidRDefault="00AA38F1" w:rsidP="00852D33">
            <w:pPr>
              <w:pStyle w:val="Titolo"/>
              <w:rPr>
                <w:rFonts w:ascii="Times New Roman" w:hAnsi="Times New Roman" w:cs="Times New Roman"/>
                <w:sz w:val="22"/>
                <w:szCs w:val="22"/>
              </w:rPr>
            </w:pPr>
          </w:p>
        </w:tc>
        <w:tc>
          <w:tcPr>
            <w:tcW w:w="3367" w:type="dxa"/>
            <w:tcBorders>
              <w:bottom w:val="single" w:sz="4" w:space="0" w:color="auto"/>
            </w:tcBorders>
            <w:vAlign w:val="center"/>
          </w:tcPr>
          <w:p w14:paraId="17E95E10" w14:textId="77777777" w:rsidR="00AA38F1" w:rsidRPr="009E648D" w:rsidRDefault="00AA38F1" w:rsidP="00852D33">
            <w:pPr>
              <w:pStyle w:val="Titolo"/>
              <w:rPr>
                <w:rFonts w:ascii="Times New Roman" w:hAnsi="Times New Roman" w:cs="Times New Roman"/>
                <w:sz w:val="22"/>
                <w:szCs w:val="22"/>
              </w:rPr>
            </w:pPr>
          </w:p>
        </w:tc>
      </w:tr>
      <w:tr w:rsidR="00AA38F1" w:rsidRPr="009E648D" w14:paraId="363475B8" w14:textId="77777777" w:rsidTr="00265A93">
        <w:trPr>
          <w:trHeight w:val="340"/>
        </w:trPr>
        <w:tc>
          <w:tcPr>
            <w:tcW w:w="2234" w:type="dxa"/>
            <w:tcBorders>
              <w:top w:val="single" w:sz="4" w:space="0" w:color="auto"/>
            </w:tcBorders>
            <w:vAlign w:val="center"/>
          </w:tcPr>
          <w:p w14:paraId="607D64F5" w14:textId="77777777" w:rsidR="00AA38F1" w:rsidRPr="009E648D" w:rsidRDefault="00AA38F1" w:rsidP="00852D33">
            <w:pPr>
              <w:pStyle w:val="Titolo"/>
              <w:rPr>
                <w:rFonts w:ascii="Times New Roman" w:hAnsi="Times New Roman" w:cs="Times New Roman"/>
                <w:sz w:val="22"/>
                <w:szCs w:val="22"/>
              </w:rPr>
            </w:pPr>
          </w:p>
        </w:tc>
        <w:tc>
          <w:tcPr>
            <w:tcW w:w="283" w:type="dxa"/>
            <w:vAlign w:val="center"/>
          </w:tcPr>
          <w:p w14:paraId="4596F879" w14:textId="77777777" w:rsidR="00AA38F1" w:rsidRPr="009E648D" w:rsidRDefault="00AA38F1" w:rsidP="00852D33">
            <w:pPr>
              <w:pStyle w:val="Titolo"/>
              <w:rPr>
                <w:rFonts w:ascii="Times New Roman" w:hAnsi="Times New Roman" w:cs="Times New Roman"/>
                <w:sz w:val="22"/>
                <w:szCs w:val="22"/>
              </w:rPr>
            </w:pPr>
          </w:p>
        </w:tc>
        <w:tc>
          <w:tcPr>
            <w:tcW w:w="2268" w:type="dxa"/>
            <w:tcBorders>
              <w:top w:val="single" w:sz="4" w:space="0" w:color="auto"/>
            </w:tcBorders>
            <w:vAlign w:val="center"/>
          </w:tcPr>
          <w:p w14:paraId="4BC72242" w14:textId="77777777" w:rsidR="00AA38F1" w:rsidRPr="009E648D" w:rsidRDefault="00AA38F1" w:rsidP="00852D33">
            <w:pPr>
              <w:pStyle w:val="Titolo"/>
              <w:rPr>
                <w:rFonts w:ascii="Times New Roman" w:hAnsi="Times New Roman" w:cs="Times New Roman"/>
                <w:sz w:val="22"/>
                <w:szCs w:val="22"/>
              </w:rPr>
            </w:pPr>
          </w:p>
        </w:tc>
        <w:tc>
          <w:tcPr>
            <w:tcW w:w="1418" w:type="dxa"/>
            <w:vAlign w:val="center"/>
          </w:tcPr>
          <w:p w14:paraId="317A11D3" w14:textId="77777777" w:rsidR="00AA38F1" w:rsidRPr="009E648D" w:rsidRDefault="00AA38F1" w:rsidP="00852D33">
            <w:pPr>
              <w:pStyle w:val="Titolo"/>
              <w:rPr>
                <w:rFonts w:ascii="Times New Roman" w:hAnsi="Times New Roman" w:cs="Times New Roman"/>
                <w:sz w:val="22"/>
                <w:szCs w:val="22"/>
              </w:rPr>
            </w:pPr>
          </w:p>
        </w:tc>
        <w:tc>
          <w:tcPr>
            <w:tcW w:w="3367" w:type="dxa"/>
            <w:tcBorders>
              <w:top w:val="single" w:sz="4" w:space="0" w:color="auto"/>
            </w:tcBorders>
            <w:vAlign w:val="center"/>
          </w:tcPr>
          <w:p w14:paraId="330A88F2" w14:textId="77777777" w:rsidR="00AA38F1" w:rsidRPr="009E648D" w:rsidRDefault="00AA38F1" w:rsidP="00852D33">
            <w:pPr>
              <w:pStyle w:val="Titolo"/>
              <w:rPr>
                <w:rFonts w:ascii="Times New Roman" w:hAnsi="Times New Roman" w:cs="Times New Roman"/>
                <w:sz w:val="22"/>
                <w:szCs w:val="22"/>
              </w:rPr>
            </w:pPr>
          </w:p>
        </w:tc>
      </w:tr>
      <w:tr w:rsidR="00C61747" w:rsidRPr="009E648D" w14:paraId="099026EA" w14:textId="77777777" w:rsidTr="00265A93">
        <w:trPr>
          <w:trHeight w:val="340"/>
        </w:trPr>
        <w:tc>
          <w:tcPr>
            <w:tcW w:w="2234" w:type="dxa"/>
            <w:tcBorders>
              <w:bottom w:val="single" w:sz="4" w:space="0" w:color="auto"/>
            </w:tcBorders>
            <w:vAlign w:val="center"/>
          </w:tcPr>
          <w:p w14:paraId="1594EA77" w14:textId="77777777" w:rsidR="00C61747" w:rsidRPr="009E648D" w:rsidRDefault="00C61747" w:rsidP="00852D33">
            <w:pPr>
              <w:pStyle w:val="Titolo"/>
              <w:rPr>
                <w:rFonts w:ascii="Times New Roman" w:hAnsi="Times New Roman" w:cs="Times New Roman"/>
                <w:sz w:val="22"/>
                <w:szCs w:val="22"/>
              </w:rPr>
            </w:pPr>
          </w:p>
        </w:tc>
        <w:tc>
          <w:tcPr>
            <w:tcW w:w="283" w:type="dxa"/>
            <w:vAlign w:val="center"/>
          </w:tcPr>
          <w:p w14:paraId="0CF389CF" w14:textId="77777777" w:rsidR="00C61747" w:rsidRPr="009E648D" w:rsidRDefault="00C61747" w:rsidP="00852D33">
            <w:pPr>
              <w:pStyle w:val="Titolo"/>
              <w:rPr>
                <w:rFonts w:ascii="Times New Roman" w:hAnsi="Times New Roman" w:cs="Times New Roman"/>
                <w:sz w:val="22"/>
                <w:szCs w:val="22"/>
              </w:rPr>
            </w:pPr>
          </w:p>
        </w:tc>
        <w:tc>
          <w:tcPr>
            <w:tcW w:w="2268" w:type="dxa"/>
            <w:tcBorders>
              <w:bottom w:val="single" w:sz="4" w:space="0" w:color="auto"/>
            </w:tcBorders>
            <w:vAlign w:val="center"/>
          </w:tcPr>
          <w:p w14:paraId="75FA94FA" w14:textId="77777777" w:rsidR="00C61747" w:rsidRPr="009E648D" w:rsidRDefault="00C61747" w:rsidP="00852D33">
            <w:pPr>
              <w:pStyle w:val="Titolo"/>
              <w:rPr>
                <w:rFonts w:ascii="Times New Roman" w:hAnsi="Times New Roman" w:cs="Times New Roman"/>
                <w:sz w:val="22"/>
                <w:szCs w:val="22"/>
              </w:rPr>
            </w:pPr>
          </w:p>
        </w:tc>
        <w:tc>
          <w:tcPr>
            <w:tcW w:w="1418" w:type="dxa"/>
            <w:vAlign w:val="center"/>
          </w:tcPr>
          <w:p w14:paraId="29321F4D" w14:textId="77777777" w:rsidR="00C61747" w:rsidRPr="009E648D" w:rsidRDefault="00C61747" w:rsidP="00852D33">
            <w:pPr>
              <w:pStyle w:val="Titolo"/>
              <w:rPr>
                <w:rFonts w:ascii="Times New Roman" w:hAnsi="Times New Roman" w:cs="Times New Roman"/>
                <w:sz w:val="22"/>
                <w:szCs w:val="22"/>
              </w:rPr>
            </w:pPr>
          </w:p>
        </w:tc>
        <w:tc>
          <w:tcPr>
            <w:tcW w:w="3367" w:type="dxa"/>
            <w:tcBorders>
              <w:bottom w:val="single" w:sz="4" w:space="0" w:color="auto"/>
            </w:tcBorders>
            <w:vAlign w:val="center"/>
          </w:tcPr>
          <w:p w14:paraId="02E796C8" w14:textId="77777777" w:rsidR="00C61747" w:rsidRPr="009E648D" w:rsidRDefault="00C61747" w:rsidP="00852D33">
            <w:pPr>
              <w:pStyle w:val="Titolo"/>
              <w:rPr>
                <w:rFonts w:ascii="Times New Roman" w:hAnsi="Times New Roman" w:cs="Times New Roman"/>
                <w:sz w:val="22"/>
                <w:szCs w:val="22"/>
              </w:rPr>
            </w:pPr>
          </w:p>
        </w:tc>
      </w:tr>
      <w:tr w:rsidR="008F64F5" w:rsidRPr="009E648D" w14:paraId="306E5C6A" w14:textId="77777777" w:rsidTr="00265A93">
        <w:trPr>
          <w:trHeight w:val="340"/>
        </w:trPr>
        <w:tc>
          <w:tcPr>
            <w:tcW w:w="2234" w:type="dxa"/>
            <w:tcBorders>
              <w:top w:val="single" w:sz="4" w:space="0" w:color="auto"/>
            </w:tcBorders>
            <w:vAlign w:val="center"/>
          </w:tcPr>
          <w:p w14:paraId="7A319195" w14:textId="77777777" w:rsidR="008F64F5" w:rsidRPr="009E648D" w:rsidRDefault="008F64F5" w:rsidP="00852D33">
            <w:pPr>
              <w:pStyle w:val="Titolo"/>
              <w:rPr>
                <w:rFonts w:ascii="Times New Roman" w:hAnsi="Times New Roman" w:cs="Times New Roman"/>
                <w:sz w:val="22"/>
                <w:szCs w:val="22"/>
              </w:rPr>
            </w:pPr>
          </w:p>
        </w:tc>
        <w:tc>
          <w:tcPr>
            <w:tcW w:w="283" w:type="dxa"/>
            <w:vAlign w:val="center"/>
          </w:tcPr>
          <w:p w14:paraId="5AAB0943" w14:textId="77777777" w:rsidR="008F64F5" w:rsidRPr="009E648D" w:rsidRDefault="008F64F5" w:rsidP="00852D33">
            <w:pPr>
              <w:pStyle w:val="Titolo"/>
              <w:rPr>
                <w:rFonts w:ascii="Times New Roman" w:hAnsi="Times New Roman" w:cs="Times New Roman"/>
                <w:sz w:val="22"/>
                <w:szCs w:val="22"/>
              </w:rPr>
            </w:pPr>
          </w:p>
        </w:tc>
        <w:tc>
          <w:tcPr>
            <w:tcW w:w="2268" w:type="dxa"/>
            <w:tcBorders>
              <w:top w:val="single" w:sz="4" w:space="0" w:color="auto"/>
            </w:tcBorders>
            <w:vAlign w:val="center"/>
          </w:tcPr>
          <w:p w14:paraId="6E8F41E7" w14:textId="77777777" w:rsidR="008F64F5" w:rsidRPr="009E648D" w:rsidRDefault="008F64F5" w:rsidP="00852D33">
            <w:pPr>
              <w:pStyle w:val="Titolo"/>
              <w:rPr>
                <w:rFonts w:ascii="Times New Roman" w:hAnsi="Times New Roman" w:cs="Times New Roman"/>
                <w:sz w:val="22"/>
                <w:szCs w:val="22"/>
              </w:rPr>
            </w:pPr>
          </w:p>
        </w:tc>
        <w:tc>
          <w:tcPr>
            <w:tcW w:w="1418" w:type="dxa"/>
            <w:vAlign w:val="center"/>
          </w:tcPr>
          <w:p w14:paraId="08E030B5" w14:textId="77777777" w:rsidR="008F64F5" w:rsidRPr="009E648D" w:rsidRDefault="008F64F5" w:rsidP="00852D33">
            <w:pPr>
              <w:pStyle w:val="Titolo"/>
              <w:rPr>
                <w:rFonts w:ascii="Times New Roman" w:hAnsi="Times New Roman" w:cs="Times New Roman"/>
                <w:sz w:val="22"/>
                <w:szCs w:val="22"/>
              </w:rPr>
            </w:pPr>
          </w:p>
        </w:tc>
        <w:tc>
          <w:tcPr>
            <w:tcW w:w="3367" w:type="dxa"/>
            <w:tcBorders>
              <w:top w:val="single" w:sz="4" w:space="0" w:color="auto"/>
            </w:tcBorders>
            <w:vAlign w:val="center"/>
          </w:tcPr>
          <w:p w14:paraId="1BB957EA" w14:textId="77777777" w:rsidR="008F64F5" w:rsidRPr="009E648D" w:rsidRDefault="008F64F5" w:rsidP="00852D33">
            <w:pPr>
              <w:pStyle w:val="Titolo"/>
              <w:rPr>
                <w:rFonts w:ascii="Times New Roman" w:hAnsi="Times New Roman" w:cs="Times New Roman"/>
                <w:sz w:val="22"/>
                <w:szCs w:val="22"/>
              </w:rPr>
            </w:pPr>
          </w:p>
        </w:tc>
      </w:tr>
    </w:tbl>
    <w:p w14:paraId="14DC0F06" w14:textId="26C04904" w:rsidR="008F64F5" w:rsidRPr="009E648D" w:rsidRDefault="008F64F5" w:rsidP="009645D8">
      <w:pPr>
        <w:pStyle w:val="Titolo"/>
        <w:ind w:left="426"/>
        <w:jc w:val="left"/>
        <w:rPr>
          <w:rFonts w:ascii="Times New Roman" w:hAnsi="Times New Roman" w:cs="Times New Roman"/>
          <w:sz w:val="22"/>
          <w:szCs w:val="22"/>
        </w:rPr>
      </w:pPr>
    </w:p>
    <w:sectPr w:rsidR="008F64F5" w:rsidRPr="009E648D" w:rsidSect="00C05334">
      <w:footerReference w:type="default" r:id="rId8"/>
      <w:pgSz w:w="11906" w:h="16838"/>
      <w:pgMar w:top="1134" w:right="1134"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0350" w14:textId="77777777" w:rsidR="0099308F" w:rsidRDefault="0099308F" w:rsidP="0006563F">
      <w:r>
        <w:separator/>
      </w:r>
    </w:p>
  </w:endnote>
  <w:endnote w:type="continuationSeparator" w:id="0">
    <w:p w14:paraId="32CED43B" w14:textId="77777777" w:rsidR="0099308F" w:rsidRDefault="0099308F" w:rsidP="0006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6A7A" w14:textId="4EB75551" w:rsidR="004E600B" w:rsidRPr="009E648D" w:rsidRDefault="009E648D" w:rsidP="00C05334">
    <w:pPr>
      <w:pStyle w:val="Pidipagina"/>
      <w:pBdr>
        <w:top w:val="single" w:sz="4" w:space="1" w:color="auto"/>
      </w:pBdr>
      <w:tabs>
        <w:tab w:val="clear" w:pos="4819"/>
        <w:tab w:val="clear" w:pos="9638"/>
      </w:tabs>
      <w:jc w:val="center"/>
      <w:rPr>
        <w:sz w:val="20"/>
        <w:szCs w:val="20"/>
      </w:rPr>
    </w:pPr>
    <w:r w:rsidRPr="009E648D">
      <w:rPr>
        <w:color w:val="7F7F7F"/>
        <w:spacing w:val="34"/>
        <w:sz w:val="20"/>
        <w:szCs w:val="20"/>
      </w:rPr>
      <w:t>PIANO DIDATTICO PERSONALIZZATO</w:t>
    </w:r>
    <w:r w:rsidRPr="009E648D">
      <w:rPr>
        <w:color w:val="7F7F7F"/>
        <w:spacing w:val="60"/>
        <w:sz w:val="20"/>
        <w:szCs w:val="20"/>
      </w:rPr>
      <w:t xml:space="preserve"> </w:t>
    </w:r>
    <w:r w:rsidRPr="009E648D">
      <w:rPr>
        <w:color w:val="7F7F7F"/>
        <w:sz w:val="20"/>
        <w:szCs w:val="20"/>
      </w:rPr>
      <w:t xml:space="preserve">– </w:t>
    </w:r>
    <w:r w:rsidRPr="009E648D">
      <w:rPr>
        <w:b/>
        <w:color w:val="7F7F7F"/>
        <w:sz w:val="20"/>
        <w:szCs w:val="20"/>
      </w:rPr>
      <w:t>I.C T. TASSO – BISACCIA (AV)</w:t>
    </w:r>
    <w:r>
      <w:rPr>
        <w:sz w:val="20"/>
        <w:szCs w:val="20"/>
      </w:rPr>
      <w:tab/>
    </w:r>
    <w:r>
      <w:rPr>
        <w:sz w:val="20"/>
        <w:szCs w:val="20"/>
      </w:rPr>
      <w:tab/>
    </w:r>
    <w:r>
      <w:rPr>
        <w:sz w:val="20"/>
        <w:szCs w:val="20"/>
      </w:rPr>
      <w:tab/>
    </w:r>
    <w:r w:rsidR="00040C5C" w:rsidRPr="009E648D">
      <w:rPr>
        <w:sz w:val="20"/>
        <w:szCs w:val="20"/>
      </w:rPr>
      <w:fldChar w:fldCharType="begin"/>
    </w:r>
    <w:r w:rsidR="004E600B" w:rsidRPr="009E648D">
      <w:rPr>
        <w:sz w:val="20"/>
        <w:szCs w:val="20"/>
      </w:rPr>
      <w:instrText xml:space="preserve"> PAGE   \* MERGEFORMAT </w:instrText>
    </w:r>
    <w:r w:rsidR="00040C5C" w:rsidRPr="009E648D">
      <w:rPr>
        <w:sz w:val="20"/>
        <w:szCs w:val="20"/>
      </w:rPr>
      <w:fldChar w:fldCharType="separate"/>
    </w:r>
    <w:r w:rsidRPr="009E648D">
      <w:rPr>
        <w:noProof/>
        <w:sz w:val="20"/>
        <w:szCs w:val="20"/>
      </w:rPr>
      <w:t>2</w:t>
    </w:r>
    <w:r w:rsidR="00040C5C" w:rsidRPr="009E64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5C9E" w14:textId="77777777" w:rsidR="0099308F" w:rsidRDefault="0099308F" w:rsidP="0006563F">
      <w:r>
        <w:separator/>
      </w:r>
    </w:p>
  </w:footnote>
  <w:footnote w:type="continuationSeparator" w:id="0">
    <w:p w14:paraId="36D025F5" w14:textId="77777777" w:rsidR="0099308F" w:rsidRDefault="0099308F" w:rsidP="0006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25pt;height:11.25pt" o:bullet="t">
        <v:imagedata r:id="rId1" o:title="clip_image001"/>
      </v:shape>
    </w:pict>
  </w:numPicBullet>
  <w:abstractNum w:abstractNumId="0" w15:restartNumberingAfterBreak="0">
    <w:nsid w:val="00000001"/>
    <w:multiLevelType w:val="singleLevel"/>
    <w:tmpl w:val="00000001"/>
    <w:name w:val="WW8Num22"/>
    <w:lvl w:ilvl="0">
      <w:start w:val="1"/>
      <w:numFmt w:val="bullet"/>
      <w:lvlText w:val="o"/>
      <w:lvlJc w:val="left"/>
      <w:pPr>
        <w:tabs>
          <w:tab w:val="num" w:pos="1428"/>
        </w:tabs>
        <w:ind w:left="1428" w:hanging="360"/>
      </w:pPr>
      <w:rPr>
        <w:rFonts w:ascii="Wingdings" w:hAnsi="Wingdings"/>
      </w:rPr>
    </w:lvl>
  </w:abstractNum>
  <w:abstractNum w:abstractNumId="1" w15:restartNumberingAfterBreak="0">
    <w:nsid w:val="00000002"/>
    <w:multiLevelType w:val="singleLevel"/>
    <w:tmpl w:val="00000002"/>
    <w:name w:val="WW8Num20"/>
    <w:lvl w:ilvl="0">
      <w:start w:val="1"/>
      <w:numFmt w:val="bullet"/>
      <w:lvlText w:val="o"/>
      <w:lvlJc w:val="left"/>
      <w:pPr>
        <w:tabs>
          <w:tab w:val="num" w:pos="1211"/>
        </w:tabs>
        <w:ind w:left="1211" w:hanging="360"/>
      </w:pPr>
      <w:rPr>
        <w:rFonts w:ascii="Wingdings" w:hAnsi="Wingdings"/>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4" w15:restartNumberingAfterBreak="0">
    <w:nsid w:val="02994CA4"/>
    <w:multiLevelType w:val="hybridMultilevel"/>
    <w:tmpl w:val="FB302BBC"/>
    <w:lvl w:ilvl="0" w:tplc="5CA6C50A">
      <w:start w:val="1"/>
      <w:numFmt w:val="bullet"/>
      <w:lvlText w:val=""/>
      <w:lvlJc w:val="left"/>
      <w:pPr>
        <w:tabs>
          <w:tab w:val="num" w:pos="1428"/>
        </w:tabs>
        <w:ind w:left="1428" w:hanging="360"/>
      </w:pPr>
      <w:rPr>
        <w:rFonts w:ascii="Symbol" w:hAnsi="Symbol" w:hint="default"/>
        <w:sz w:val="18"/>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2A476C2"/>
    <w:multiLevelType w:val="hybridMultilevel"/>
    <w:tmpl w:val="56EE61D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0F3E616A"/>
    <w:multiLevelType w:val="hybridMultilevel"/>
    <w:tmpl w:val="E6C84CDC"/>
    <w:lvl w:ilvl="0" w:tplc="9F8434A0">
      <w:start w:val="1"/>
      <w:numFmt w:val="bullet"/>
      <w:lvlText w:val=""/>
      <w:lvlJc w:val="left"/>
      <w:pPr>
        <w:ind w:left="726"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B03368"/>
    <w:multiLevelType w:val="hybridMultilevel"/>
    <w:tmpl w:val="2AC2A12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FD16E4"/>
    <w:multiLevelType w:val="hybridMultilevel"/>
    <w:tmpl w:val="BEDC7572"/>
    <w:lvl w:ilvl="0" w:tplc="8FA64972">
      <w:start w:val="1"/>
      <w:numFmt w:val="decimal"/>
      <w:lvlText w:val="%1."/>
      <w:lvlJc w:val="left"/>
      <w:pPr>
        <w:tabs>
          <w:tab w:val="num" w:pos="1428"/>
        </w:tabs>
        <w:ind w:left="1428" w:hanging="360"/>
      </w:pPr>
      <w:rPr>
        <w:rFonts w:hint="default"/>
        <w:b/>
      </w:r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0" w15:restartNumberingAfterBreak="0">
    <w:nsid w:val="165B47D6"/>
    <w:multiLevelType w:val="hybridMultilevel"/>
    <w:tmpl w:val="3416838C"/>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2056A2"/>
    <w:multiLevelType w:val="hybridMultilevel"/>
    <w:tmpl w:val="6496698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1D186B1B"/>
    <w:multiLevelType w:val="hybridMultilevel"/>
    <w:tmpl w:val="6386A224"/>
    <w:lvl w:ilvl="0" w:tplc="0410000D">
      <w:start w:val="1"/>
      <w:numFmt w:val="bullet"/>
      <w:lvlText w:val=""/>
      <w:lvlJc w:val="left"/>
      <w:pPr>
        <w:tabs>
          <w:tab w:val="num" w:pos="1068"/>
        </w:tabs>
        <w:ind w:left="1068" w:hanging="360"/>
      </w:pPr>
      <w:rPr>
        <w:rFonts w:ascii="Wingdings" w:hAnsi="Wingdings" w:hint="default"/>
        <w:sz w:val="18"/>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F0E0695"/>
    <w:multiLevelType w:val="hybridMultilevel"/>
    <w:tmpl w:val="BCFE042C"/>
    <w:lvl w:ilvl="0" w:tplc="98CA25E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0A24BC"/>
    <w:multiLevelType w:val="hybridMultilevel"/>
    <w:tmpl w:val="D74AD78A"/>
    <w:lvl w:ilvl="0" w:tplc="0410000D">
      <w:start w:val="1"/>
      <w:numFmt w:val="bullet"/>
      <w:lvlText w:val=""/>
      <w:lvlJc w:val="left"/>
      <w:pPr>
        <w:tabs>
          <w:tab w:val="num" w:pos="1068"/>
        </w:tabs>
        <w:ind w:left="1068" w:hanging="360"/>
      </w:pPr>
      <w:rPr>
        <w:rFonts w:ascii="Wingdings" w:hAnsi="Wingdings" w:hint="default"/>
        <w:sz w:val="18"/>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3A24666"/>
    <w:multiLevelType w:val="hybridMultilevel"/>
    <w:tmpl w:val="8B7212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24864F55"/>
    <w:multiLevelType w:val="hybridMultilevel"/>
    <w:tmpl w:val="1F8CA496"/>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AB32B9"/>
    <w:multiLevelType w:val="hybridMultilevel"/>
    <w:tmpl w:val="FFB454E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371E2E70"/>
    <w:multiLevelType w:val="hybridMultilevel"/>
    <w:tmpl w:val="209ED3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373F382A"/>
    <w:multiLevelType w:val="hybridMultilevel"/>
    <w:tmpl w:val="2F949BD2"/>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583B56"/>
    <w:multiLevelType w:val="hybridMultilevel"/>
    <w:tmpl w:val="3A52E31C"/>
    <w:lvl w:ilvl="0" w:tplc="6F9063F6">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8A71946"/>
    <w:multiLevelType w:val="hybridMultilevel"/>
    <w:tmpl w:val="B24A48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3760B"/>
    <w:multiLevelType w:val="hybridMultilevel"/>
    <w:tmpl w:val="92904716"/>
    <w:lvl w:ilvl="0" w:tplc="CB840CB2">
      <w:start w:val="1"/>
      <w:numFmt w:val="decimal"/>
      <w:lvlText w:val="%1."/>
      <w:lvlJc w:val="left"/>
      <w:pPr>
        <w:tabs>
          <w:tab w:val="num" w:pos="1068"/>
        </w:tabs>
        <w:ind w:left="1068" w:hanging="360"/>
      </w:pPr>
      <w:rPr>
        <w:rFonts w:hint="default"/>
        <w:b/>
        <w:i w:val="0"/>
        <w:sz w:val="18"/>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A5E6478"/>
    <w:multiLevelType w:val="hybridMultilevel"/>
    <w:tmpl w:val="2DC2D24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03EB5"/>
    <w:multiLevelType w:val="hybridMultilevel"/>
    <w:tmpl w:val="CE46E7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E63A1"/>
    <w:multiLevelType w:val="hybridMultilevel"/>
    <w:tmpl w:val="CB9E0224"/>
    <w:lvl w:ilvl="0" w:tplc="941C79E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BD64412"/>
    <w:multiLevelType w:val="hybridMultilevel"/>
    <w:tmpl w:val="65BAF9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100A6C"/>
    <w:multiLevelType w:val="hybridMultilevel"/>
    <w:tmpl w:val="2F8A45C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3F5314E6"/>
    <w:multiLevelType w:val="hybridMultilevel"/>
    <w:tmpl w:val="C21AE6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1017AD"/>
    <w:multiLevelType w:val="hybridMultilevel"/>
    <w:tmpl w:val="D44AD6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BB2FCD"/>
    <w:multiLevelType w:val="hybridMultilevel"/>
    <w:tmpl w:val="02CCA2F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4EF723DE"/>
    <w:multiLevelType w:val="hybridMultilevel"/>
    <w:tmpl w:val="7270B580"/>
    <w:lvl w:ilvl="0" w:tplc="38BE2B2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27D4BEF"/>
    <w:multiLevelType w:val="hybridMultilevel"/>
    <w:tmpl w:val="4B58F6E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52DD1CE0"/>
    <w:multiLevelType w:val="hybridMultilevel"/>
    <w:tmpl w:val="1E760A8A"/>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5141C2D"/>
    <w:multiLevelType w:val="hybridMultilevel"/>
    <w:tmpl w:val="32FA24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7910FDD"/>
    <w:multiLevelType w:val="hybridMultilevel"/>
    <w:tmpl w:val="09F08F30"/>
    <w:lvl w:ilvl="0" w:tplc="D356284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9B94722"/>
    <w:multiLevelType w:val="hybridMultilevel"/>
    <w:tmpl w:val="CE6821EC"/>
    <w:lvl w:ilvl="0" w:tplc="04100001">
      <w:start w:val="1"/>
      <w:numFmt w:val="bullet"/>
      <w:lvlText w:val=""/>
      <w:lvlJc w:val="left"/>
      <w:pPr>
        <w:ind w:left="866" w:hanging="360"/>
      </w:pPr>
      <w:rPr>
        <w:rFonts w:ascii="Symbol" w:hAnsi="Symbol" w:hint="default"/>
      </w:rPr>
    </w:lvl>
    <w:lvl w:ilvl="1" w:tplc="04100003" w:tentative="1">
      <w:start w:val="1"/>
      <w:numFmt w:val="bullet"/>
      <w:lvlText w:val="o"/>
      <w:lvlJc w:val="left"/>
      <w:pPr>
        <w:ind w:left="1586" w:hanging="360"/>
      </w:pPr>
      <w:rPr>
        <w:rFonts w:ascii="Courier New" w:hAnsi="Courier New" w:cs="Courier New" w:hint="default"/>
      </w:rPr>
    </w:lvl>
    <w:lvl w:ilvl="2" w:tplc="04100005" w:tentative="1">
      <w:start w:val="1"/>
      <w:numFmt w:val="bullet"/>
      <w:lvlText w:val=""/>
      <w:lvlJc w:val="left"/>
      <w:pPr>
        <w:ind w:left="2306" w:hanging="360"/>
      </w:pPr>
      <w:rPr>
        <w:rFonts w:ascii="Wingdings" w:hAnsi="Wingdings" w:hint="default"/>
      </w:rPr>
    </w:lvl>
    <w:lvl w:ilvl="3" w:tplc="04100001" w:tentative="1">
      <w:start w:val="1"/>
      <w:numFmt w:val="bullet"/>
      <w:lvlText w:val=""/>
      <w:lvlJc w:val="left"/>
      <w:pPr>
        <w:ind w:left="3026" w:hanging="360"/>
      </w:pPr>
      <w:rPr>
        <w:rFonts w:ascii="Symbol" w:hAnsi="Symbol" w:hint="default"/>
      </w:rPr>
    </w:lvl>
    <w:lvl w:ilvl="4" w:tplc="04100003" w:tentative="1">
      <w:start w:val="1"/>
      <w:numFmt w:val="bullet"/>
      <w:lvlText w:val="o"/>
      <w:lvlJc w:val="left"/>
      <w:pPr>
        <w:ind w:left="3746" w:hanging="360"/>
      </w:pPr>
      <w:rPr>
        <w:rFonts w:ascii="Courier New" w:hAnsi="Courier New" w:cs="Courier New" w:hint="default"/>
      </w:rPr>
    </w:lvl>
    <w:lvl w:ilvl="5" w:tplc="04100005" w:tentative="1">
      <w:start w:val="1"/>
      <w:numFmt w:val="bullet"/>
      <w:lvlText w:val=""/>
      <w:lvlJc w:val="left"/>
      <w:pPr>
        <w:ind w:left="4466" w:hanging="360"/>
      </w:pPr>
      <w:rPr>
        <w:rFonts w:ascii="Wingdings" w:hAnsi="Wingdings" w:hint="default"/>
      </w:rPr>
    </w:lvl>
    <w:lvl w:ilvl="6" w:tplc="04100001" w:tentative="1">
      <w:start w:val="1"/>
      <w:numFmt w:val="bullet"/>
      <w:lvlText w:val=""/>
      <w:lvlJc w:val="left"/>
      <w:pPr>
        <w:ind w:left="5186" w:hanging="360"/>
      </w:pPr>
      <w:rPr>
        <w:rFonts w:ascii="Symbol" w:hAnsi="Symbol" w:hint="default"/>
      </w:rPr>
    </w:lvl>
    <w:lvl w:ilvl="7" w:tplc="04100003" w:tentative="1">
      <w:start w:val="1"/>
      <w:numFmt w:val="bullet"/>
      <w:lvlText w:val="o"/>
      <w:lvlJc w:val="left"/>
      <w:pPr>
        <w:ind w:left="5906" w:hanging="360"/>
      </w:pPr>
      <w:rPr>
        <w:rFonts w:ascii="Courier New" w:hAnsi="Courier New" w:cs="Courier New" w:hint="default"/>
      </w:rPr>
    </w:lvl>
    <w:lvl w:ilvl="8" w:tplc="04100005" w:tentative="1">
      <w:start w:val="1"/>
      <w:numFmt w:val="bullet"/>
      <w:lvlText w:val=""/>
      <w:lvlJc w:val="left"/>
      <w:pPr>
        <w:ind w:left="6626" w:hanging="360"/>
      </w:pPr>
      <w:rPr>
        <w:rFonts w:ascii="Wingdings" w:hAnsi="Wingdings" w:hint="default"/>
      </w:rPr>
    </w:lvl>
  </w:abstractNum>
  <w:abstractNum w:abstractNumId="38" w15:restartNumberingAfterBreak="0">
    <w:nsid w:val="5AE42FBF"/>
    <w:multiLevelType w:val="hybridMultilevel"/>
    <w:tmpl w:val="DB328E82"/>
    <w:lvl w:ilvl="0" w:tplc="5CA6C50A">
      <w:start w:val="1"/>
      <w:numFmt w:val="bullet"/>
      <w:lvlText w:val=""/>
      <w:lvlJc w:val="left"/>
      <w:pPr>
        <w:tabs>
          <w:tab w:val="num" w:pos="720"/>
        </w:tabs>
        <w:ind w:left="720"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AA14F0"/>
    <w:multiLevelType w:val="hybridMultilevel"/>
    <w:tmpl w:val="CC487546"/>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40" w15:restartNumberingAfterBreak="0">
    <w:nsid w:val="70EF562C"/>
    <w:multiLevelType w:val="hybridMultilevel"/>
    <w:tmpl w:val="2110A7A4"/>
    <w:lvl w:ilvl="0" w:tplc="74683A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D11E8D"/>
    <w:multiLevelType w:val="hybridMultilevel"/>
    <w:tmpl w:val="3DC2BA42"/>
    <w:lvl w:ilvl="0" w:tplc="74683A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E020BC"/>
    <w:multiLevelType w:val="hybridMultilevel"/>
    <w:tmpl w:val="ECCCFF9C"/>
    <w:lvl w:ilvl="0" w:tplc="3D6A7A2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136A70"/>
    <w:multiLevelType w:val="hybridMultilevel"/>
    <w:tmpl w:val="578AD55C"/>
    <w:lvl w:ilvl="0" w:tplc="345C1B7E">
      <w:start w:val="15"/>
      <w:numFmt w:val="decimal"/>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EB2D0E"/>
    <w:multiLevelType w:val="hybridMultilevel"/>
    <w:tmpl w:val="031C80FE"/>
    <w:lvl w:ilvl="0" w:tplc="0410000D">
      <w:start w:val="1"/>
      <w:numFmt w:val="bullet"/>
      <w:lvlText w:val=""/>
      <w:lvlJc w:val="left"/>
      <w:pPr>
        <w:ind w:left="726" w:hanging="360"/>
      </w:pPr>
      <w:rPr>
        <w:rFonts w:ascii="Wingdings" w:hAnsi="Wingdings"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45" w15:restartNumberingAfterBreak="0">
    <w:nsid w:val="7C552029"/>
    <w:multiLevelType w:val="hybridMultilevel"/>
    <w:tmpl w:val="EE747D02"/>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3"/>
  </w:num>
  <w:num w:numId="4">
    <w:abstractNumId w:val="0"/>
  </w:num>
  <w:num w:numId="5">
    <w:abstractNumId w:val="1"/>
  </w:num>
  <w:num w:numId="6">
    <w:abstractNumId w:val="2"/>
  </w:num>
  <w:num w:numId="7">
    <w:abstractNumId w:val="41"/>
  </w:num>
  <w:num w:numId="8">
    <w:abstractNumId w:val="40"/>
  </w:num>
  <w:num w:numId="9">
    <w:abstractNumId w:val="45"/>
  </w:num>
  <w:num w:numId="10">
    <w:abstractNumId w:val="10"/>
  </w:num>
  <w:num w:numId="11">
    <w:abstractNumId w:val="16"/>
  </w:num>
  <w:num w:numId="12">
    <w:abstractNumId w:val="19"/>
  </w:num>
  <w:num w:numId="13">
    <w:abstractNumId w:val="34"/>
  </w:num>
  <w:num w:numId="14">
    <w:abstractNumId w:val="8"/>
  </w:num>
  <w:num w:numId="15">
    <w:abstractNumId w:val="4"/>
  </w:num>
  <w:num w:numId="16">
    <w:abstractNumId w:val="20"/>
  </w:num>
  <w:num w:numId="17">
    <w:abstractNumId w:val="32"/>
  </w:num>
  <w:num w:numId="18">
    <w:abstractNumId w:val="30"/>
  </w:num>
  <w:num w:numId="19">
    <w:abstractNumId w:val="38"/>
  </w:num>
  <w:num w:numId="20">
    <w:abstractNumId w:val="23"/>
  </w:num>
  <w:num w:numId="21">
    <w:abstractNumId w:val="26"/>
  </w:num>
  <w:num w:numId="22">
    <w:abstractNumId w:val="24"/>
  </w:num>
  <w:num w:numId="23">
    <w:abstractNumId w:val="21"/>
  </w:num>
  <w:num w:numId="24">
    <w:abstractNumId w:val="22"/>
  </w:num>
  <w:num w:numId="25">
    <w:abstractNumId w:val="9"/>
  </w:num>
  <w:num w:numId="26">
    <w:abstractNumId w:val="28"/>
  </w:num>
  <w:num w:numId="27">
    <w:abstractNumId w:val="12"/>
  </w:num>
  <w:num w:numId="28">
    <w:abstractNumId w:val="14"/>
  </w:num>
  <w:num w:numId="29">
    <w:abstractNumId w:val="36"/>
  </w:num>
  <w:num w:numId="30">
    <w:abstractNumId w:val="25"/>
  </w:num>
  <w:num w:numId="31">
    <w:abstractNumId w:val="43"/>
  </w:num>
  <w:num w:numId="32">
    <w:abstractNumId w:val="42"/>
  </w:num>
  <w:num w:numId="33">
    <w:abstractNumId w:val="6"/>
  </w:num>
  <w:num w:numId="34">
    <w:abstractNumId w:val="44"/>
  </w:num>
  <w:num w:numId="35">
    <w:abstractNumId w:val="13"/>
  </w:num>
  <w:num w:numId="36">
    <w:abstractNumId w:val="31"/>
  </w:num>
  <w:num w:numId="37">
    <w:abstractNumId w:val="17"/>
  </w:num>
  <w:num w:numId="38">
    <w:abstractNumId w:val="33"/>
  </w:num>
  <w:num w:numId="39">
    <w:abstractNumId w:val="11"/>
  </w:num>
  <w:num w:numId="40">
    <w:abstractNumId w:val="18"/>
  </w:num>
  <w:num w:numId="41">
    <w:abstractNumId w:val="37"/>
  </w:num>
  <w:num w:numId="42">
    <w:abstractNumId w:val="39"/>
  </w:num>
  <w:num w:numId="43">
    <w:abstractNumId w:val="7"/>
  </w:num>
  <w:num w:numId="44">
    <w:abstractNumId w:val="5"/>
  </w:num>
  <w:num w:numId="45">
    <w:abstractNumId w:val="2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it-I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fr-FR" w:vendorID="64" w:dllVersion="0" w:nlCheck="1" w:checkStyle="0"/>
  <w:defaultTabStop w:val="708"/>
  <w:hyphenationZone w:val="283"/>
  <w:characterSpacingControl w:val="doNotCompress"/>
  <w:hdrShapeDefaults>
    <o:shapedefaults v:ext="edit" spidmax="2050">
      <o:colormru v:ext="edit" colors="#ffffd5,#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D9"/>
    <w:rsid w:val="0001318A"/>
    <w:rsid w:val="00016328"/>
    <w:rsid w:val="000168B3"/>
    <w:rsid w:val="00016A9A"/>
    <w:rsid w:val="000220E2"/>
    <w:rsid w:val="0002654D"/>
    <w:rsid w:val="00027B28"/>
    <w:rsid w:val="0003345C"/>
    <w:rsid w:val="00040C5C"/>
    <w:rsid w:val="00050823"/>
    <w:rsid w:val="0006563F"/>
    <w:rsid w:val="000730DA"/>
    <w:rsid w:val="00080162"/>
    <w:rsid w:val="000916FC"/>
    <w:rsid w:val="000923E4"/>
    <w:rsid w:val="000A4FB4"/>
    <w:rsid w:val="000B2223"/>
    <w:rsid w:val="000C4983"/>
    <w:rsid w:val="000D5196"/>
    <w:rsid w:val="000D7431"/>
    <w:rsid w:val="000E62B6"/>
    <w:rsid w:val="000F3075"/>
    <w:rsid w:val="000F4A65"/>
    <w:rsid w:val="000F5512"/>
    <w:rsid w:val="00102FC3"/>
    <w:rsid w:val="001060BD"/>
    <w:rsid w:val="001075CE"/>
    <w:rsid w:val="00115972"/>
    <w:rsid w:val="00121B56"/>
    <w:rsid w:val="00122325"/>
    <w:rsid w:val="00123E15"/>
    <w:rsid w:val="00136C99"/>
    <w:rsid w:val="0014164D"/>
    <w:rsid w:val="001457E1"/>
    <w:rsid w:val="00146F73"/>
    <w:rsid w:val="00165CD8"/>
    <w:rsid w:val="00171BE3"/>
    <w:rsid w:val="0017393D"/>
    <w:rsid w:val="0017752D"/>
    <w:rsid w:val="0017799E"/>
    <w:rsid w:val="00187341"/>
    <w:rsid w:val="0019639C"/>
    <w:rsid w:val="001A2355"/>
    <w:rsid w:val="001A44B3"/>
    <w:rsid w:val="001A4969"/>
    <w:rsid w:val="001B4935"/>
    <w:rsid w:val="001E0697"/>
    <w:rsid w:val="001E1528"/>
    <w:rsid w:val="001E446F"/>
    <w:rsid w:val="001F3085"/>
    <w:rsid w:val="00202443"/>
    <w:rsid w:val="00206C16"/>
    <w:rsid w:val="00214F54"/>
    <w:rsid w:val="0021674C"/>
    <w:rsid w:val="00220E95"/>
    <w:rsid w:val="00236A88"/>
    <w:rsid w:val="00246066"/>
    <w:rsid w:val="00252AA2"/>
    <w:rsid w:val="002567CA"/>
    <w:rsid w:val="00261A4C"/>
    <w:rsid w:val="00265A93"/>
    <w:rsid w:val="00265BB1"/>
    <w:rsid w:val="00266FC4"/>
    <w:rsid w:val="002728B6"/>
    <w:rsid w:val="00273293"/>
    <w:rsid w:val="002765A2"/>
    <w:rsid w:val="002773DE"/>
    <w:rsid w:val="002904CF"/>
    <w:rsid w:val="002940F6"/>
    <w:rsid w:val="00296CB1"/>
    <w:rsid w:val="002A0DB4"/>
    <w:rsid w:val="002B1359"/>
    <w:rsid w:val="002B4304"/>
    <w:rsid w:val="002B78BE"/>
    <w:rsid w:val="002C2749"/>
    <w:rsid w:val="002C3359"/>
    <w:rsid w:val="002C3D2D"/>
    <w:rsid w:val="002C6859"/>
    <w:rsid w:val="002D1982"/>
    <w:rsid w:val="002E0D89"/>
    <w:rsid w:val="002E1539"/>
    <w:rsid w:val="002F56A9"/>
    <w:rsid w:val="002F7996"/>
    <w:rsid w:val="00305232"/>
    <w:rsid w:val="00312617"/>
    <w:rsid w:val="00312EFD"/>
    <w:rsid w:val="00315469"/>
    <w:rsid w:val="00322849"/>
    <w:rsid w:val="00323E93"/>
    <w:rsid w:val="0033394F"/>
    <w:rsid w:val="00336262"/>
    <w:rsid w:val="00343F40"/>
    <w:rsid w:val="00360757"/>
    <w:rsid w:val="00367307"/>
    <w:rsid w:val="003714F9"/>
    <w:rsid w:val="003939AF"/>
    <w:rsid w:val="00396FC7"/>
    <w:rsid w:val="003B13A1"/>
    <w:rsid w:val="003D7F3A"/>
    <w:rsid w:val="003E4518"/>
    <w:rsid w:val="00404BBC"/>
    <w:rsid w:val="0040653B"/>
    <w:rsid w:val="004065D2"/>
    <w:rsid w:val="00407361"/>
    <w:rsid w:val="00420DC1"/>
    <w:rsid w:val="00423015"/>
    <w:rsid w:val="00424690"/>
    <w:rsid w:val="00436E3F"/>
    <w:rsid w:val="00465987"/>
    <w:rsid w:val="00475F9B"/>
    <w:rsid w:val="00481AD0"/>
    <w:rsid w:val="004A454B"/>
    <w:rsid w:val="004C1C69"/>
    <w:rsid w:val="004D748B"/>
    <w:rsid w:val="004E600B"/>
    <w:rsid w:val="004F14E7"/>
    <w:rsid w:val="004F3BE8"/>
    <w:rsid w:val="004F628C"/>
    <w:rsid w:val="0050272E"/>
    <w:rsid w:val="00512263"/>
    <w:rsid w:val="005168F8"/>
    <w:rsid w:val="005462D7"/>
    <w:rsid w:val="00547EE8"/>
    <w:rsid w:val="00557C34"/>
    <w:rsid w:val="00560CF7"/>
    <w:rsid w:val="005641B0"/>
    <w:rsid w:val="0057330F"/>
    <w:rsid w:val="00586255"/>
    <w:rsid w:val="00592B6E"/>
    <w:rsid w:val="005C1A85"/>
    <w:rsid w:val="005D1456"/>
    <w:rsid w:val="005F441D"/>
    <w:rsid w:val="005F49E1"/>
    <w:rsid w:val="006016AA"/>
    <w:rsid w:val="00601932"/>
    <w:rsid w:val="00605B17"/>
    <w:rsid w:val="00607298"/>
    <w:rsid w:val="00614A98"/>
    <w:rsid w:val="00627E15"/>
    <w:rsid w:val="0063328A"/>
    <w:rsid w:val="006473B8"/>
    <w:rsid w:val="006555B7"/>
    <w:rsid w:val="0065593E"/>
    <w:rsid w:val="006649E2"/>
    <w:rsid w:val="0067565F"/>
    <w:rsid w:val="00677590"/>
    <w:rsid w:val="00681ECF"/>
    <w:rsid w:val="006824C2"/>
    <w:rsid w:val="00685AC9"/>
    <w:rsid w:val="006917BB"/>
    <w:rsid w:val="00693C68"/>
    <w:rsid w:val="006A62A6"/>
    <w:rsid w:val="006B6354"/>
    <w:rsid w:val="006B779C"/>
    <w:rsid w:val="006C2858"/>
    <w:rsid w:val="006C2CCD"/>
    <w:rsid w:val="006C67A6"/>
    <w:rsid w:val="006E21F1"/>
    <w:rsid w:val="006E2A60"/>
    <w:rsid w:val="006E54E7"/>
    <w:rsid w:val="006E7CF8"/>
    <w:rsid w:val="006F2A10"/>
    <w:rsid w:val="006F30BE"/>
    <w:rsid w:val="006F739E"/>
    <w:rsid w:val="0070190E"/>
    <w:rsid w:val="00703C2F"/>
    <w:rsid w:val="00707F06"/>
    <w:rsid w:val="00717C7D"/>
    <w:rsid w:val="00726665"/>
    <w:rsid w:val="0074365A"/>
    <w:rsid w:val="0074603C"/>
    <w:rsid w:val="00752F02"/>
    <w:rsid w:val="0076014A"/>
    <w:rsid w:val="007804A8"/>
    <w:rsid w:val="0078506F"/>
    <w:rsid w:val="00786AD1"/>
    <w:rsid w:val="00790DFF"/>
    <w:rsid w:val="007919E6"/>
    <w:rsid w:val="00794CA4"/>
    <w:rsid w:val="007A296A"/>
    <w:rsid w:val="007B495C"/>
    <w:rsid w:val="007B701E"/>
    <w:rsid w:val="007C2F56"/>
    <w:rsid w:val="007D0A20"/>
    <w:rsid w:val="007D1AAF"/>
    <w:rsid w:val="007D3856"/>
    <w:rsid w:val="007D4FA6"/>
    <w:rsid w:val="007E471C"/>
    <w:rsid w:val="007F10A6"/>
    <w:rsid w:val="007F27ED"/>
    <w:rsid w:val="007F2EE7"/>
    <w:rsid w:val="007F3C53"/>
    <w:rsid w:val="00816763"/>
    <w:rsid w:val="008251A8"/>
    <w:rsid w:val="008255A1"/>
    <w:rsid w:val="008342EB"/>
    <w:rsid w:val="00841625"/>
    <w:rsid w:val="00842BB4"/>
    <w:rsid w:val="00844052"/>
    <w:rsid w:val="00847DAC"/>
    <w:rsid w:val="0085007F"/>
    <w:rsid w:val="00852D33"/>
    <w:rsid w:val="0087461F"/>
    <w:rsid w:val="0087724D"/>
    <w:rsid w:val="00883B7A"/>
    <w:rsid w:val="00896857"/>
    <w:rsid w:val="008A4AFF"/>
    <w:rsid w:val="008B215A"/>
    <w:rsid w:val="008C0538"/>
    <w:rsid w:val="008C1F4D"/>
    <w:rsid w:val="008C6CE9"/>
    <w:rsid w:val="008D2C77"/>
    <w:rsid w:val="008D4DB9"/>
    <w:rsid w:val="008D6ABC"/>
    <w:rsid w:val="008D70FC"/>
    <w:rsid w:val="008E47D9"/>
    <w:rsid w:val="008F64F5"/>
    <w:rsid w:val="009025AB"/>
    <w:rsid w:val="0091185B"/>
    <w:rsid w:val="00913891"/>
    <w:rsid w:val="00913B21"/>
    <w:rsid w:val="00913CA3"/>
    <w:rsid w:val="00921D98"/>
    <w:rsid w:val="00954F13"/>
    <w:rsid w:val="009616F6"/>
    <w:rsid w:val="009645D8"/>
    <w:rsid w:val="00985C61"/>
    <w:rsid w:val="00985E5F"/>
    <w:rsid w:val="00990244"/>
    <w:rsid w:val="0099308F"/>
    <w:rsid w:val="009B3AC7"/>
    <w:rsid w:val="009C1B3B"/>
    <w:rsid w:val="009D0F8E"/>
    <w:rsid w:val="009D14FF"/>
    <w:rsid w:val="009D6547"/>
    <w:rsid w:val="009E1327"/>
    <w:rsid w:val="009E2255"/>
    <w:rsid w:val="009E648D"/>
    <w:rsid w:val="009F0829"/>
    <w:rsid w:val="00A00357"/>
    <w:rsid w:val="00A04626"/>
    <w:rsid w:val="00A13EF5"/>
    <w:rsid w:val="00A147C4"/>
    <w:rsid w:val="00A157BE"/>
    <w:rsid w:val="00A15D4B"/>
    <w:rsid w:val="00A25A09"/>
    <w:rsid w:val="00A2784B"/>
    <w:rsid w:val="00A31022"/>
    <w:rsid w:val="00A40838"/>
    <w:rsid w:val="00A460B0"/>
    <w:rsid w:val="00A546F0"/>
    <w:rsid w:val="00A60630"/>
    <w:rsid w:val="00A654F3"/>
    <w:rsid w:val="00A75228"/>
    <w:rsid w:val="00A7567D"/>
    <w:rsid w:val="00A85CD6"/>
    <w:rsid w:val="00A87E57"/>
    <w:rsid w:val="00A94FAE"/>
    <w:rsid w:val="00A96155"/>
    <w:rsid w:val="00AA38F1"/>
    <w:rsid w:val="00AA76CB"/>
    <w:rsid w:val="00AB2C76"/>
    <w:rsid w:val="00AB3B14"/>
    <w:rsid w:val="00AC1C41"/>
    <w:rsid w:val="00AC35BE"/>
    <w:rsid w:val="00AD00D4"/>
    <w:rsid w:val="00AD0FBA"/>
    <w:rsid w:val="00AD3835"/>
    <w:rsid w:val="00AD3D6E"/>
    <w:rsid w:val="00AD655C"/>
    <w:rsid w:val="00AE0A64"/>
    <w:rsid w:val="00AE3F92"/>
    <w:rsid w:val="00AF1CA9"/>
    <w:rsid w:val="00AF25BB"/>
    <w:rsid w:val="00AF3EF2"/>
    <w:rsid w:val="00AF5011"/>
    <w:rsid w:val="00B00022"/>
    <w:rsid w:val="00B07D06"/>
    <w:rsid w:val="00B112DD"/>
    <w:rsid w:val="00B22896"/>
    <w:rsid w:val="00B23684"/>
    <w:rsid w:val="00B24CBB"/>
    <w:rsid w:val="00B3142B"/>
    <w:rsid w:val="00B33190"/>
    <w:rsid w:val="00B35D97"/>
    <w:rsid w:val="00B44B1D"/>
    <w:rsid w:val="00B543AF"/>
    <w:rsid w:val="00B5526F"/>
    <w:rsid w:val="00B640DB"/>
    <w:rsid w:val="00B70B92"/>
    <w:rsid w:val="00B723AE"/>
    <w:rsid w:val="00B74F26"/>
    <w:rsid w:val="00B76B39"/>
    <w:rsid w:val="00B806BE"/>
    <w:rsid w:val="00B86279"/>
    <w:rsid w:val="00B91448"/>
    <w:rsid w:val="00B93284"/>
    <w:rsid w:val="00B94509"/>
    <w:rsid w:val="00B95651"/>
    <w:rsid w:val="00BA4FA3"/>
    <w:rsid w:val="00BA6EA3"/>
    <w:rsid w:val="00BA72F5"/>
    <w:rsid w:val="00BB4222"/>
    <w:rsid w:val="00BB4A87"/>
    <w:rsid w:val="00BC120D"/>
    <w:rsid w:val="00BC5AE2"/>
    <w:rsid w:val="00BD2EBD"/>
    <w:rsid w:val="00BF1F55"/>
    <w:rsid w:val="00BF45C7"/>
    <w:rsid w:val="00C035DB"/>
    <w:rsid w:val="00C05334"/>
    <w:rsid w:val="00C07891"/>
    <w:rsid w:val="00C108B8"/>
    <w:rsid w:val="00C11F85"/>
    <w:rsid w:val="00C2011A"/>
    <w:rsid w:val="00C264DF"/>
    <w:rsid w:val="00C47487"/>
    <w:rsid w:val="00C50F1F"/>
    <w:rsid w:val="00C545B7"/>
    <w:rsid w:val="00C55062"/>
    <w:rsid w:val="00C57171"/>
    <w:rsid w:val="00C61747"/>
    <w:rsid w:val="00C61AD5"/>
    <w:rsid w:val="00C65BB5"/>
    <w:rsid w:val="00C77385"/>
    <w:rsid w:val="00C775B9"/>
    <w:rsid w:val="00C7772A"/>
    <w:rsid w:val="00C82CD9"/>
    <w:rsid w:val="00C8544A"/>
    <w:rsid w:val="00CA0B32"/>
    <w:rsid w:val="00CA6AB1"/>
    <w:rsid w:val="00CB0743"/>
    <w:rsid w:val="00CB43A4"/>
    <w:rsid w:val="00CB478B"/>
    <w:rsid w:val="00CC40CC"/>
    <w:rsid w:val="00CC5DAE"/>
    <w:rsid w:val="00CD2BB4"/>
    <w:rsid w:val="00CF0D69"/>
    <w:rsid w:val="00CF192F"/>
    <w:rsid w:val="00CF71C5"/>
    <w:rsid w:val="00D018EF"/>
    <w:rsid w:val="00D15526"/>
    <w:rsid w:val="00D32978"/>
    <w:rsid w:val="00D33EC9"/>
    <w:rsid w:val="00D3748E"/>
    <w:rsid w:val="00D456A4"/>
    <w:rsid w:val="00D47148"/>
    <w:rsid w:val="00D5063E"/>
    <w:rsid w:val="00D51AA9"/>
    <w:rsid w:val="00D56078"/>
    <w:rsid w:val="00D56375"/>
    <w:rsid w:val="00D63F66"/>
    <w:rsid w:val="00D70637"/>
    <w:rsid w:val="00D87C73"/>
    <w:rsid w:val="00D916AC"/>
    <w:rsid w:val="00D9381A"/>
    <w:rsid w:val="00DA6F9E"/>
    <w:rsid w:val="00DA73EE"/>
    <w:rsid w:val="00DA77A3"/>
    <w:rsid w:val="00DA7C5D"/>
    <w:rsid w:val="00DB0E9D"/>
    <w:rsid w:val="00DB7C0B"/>
    <w:rsid w:val="00DC403A"/>
    <w:rsid w:val="00DD2DA3"/>
    <w:rsid w:val="00DD696D"/>
    <w:rsid w:val="00E07825"/>
    <w:rsid w:val="00E130B2"/>
    <w:rsid w:val="00E223E1"/>
    <w:rsid w:val="00E435BA"/>
    <w:rsid w:val="00E47072"/>
    <w:rsid w:val="00E54B9C"/>
    <w:rsid w:val="00E55E89"/>
    <w:rsid w:val="00E62B8B"/>
    <w:rsid w:val="00E65198"/>
    <w:rsid w:val="00E746BC"/>
    <w:rsid w:val="00E76B67"/>
    <w:rsid w:val="00E82221"/>
    <w:rsid w:val="00E84300"/>
    <w:rsid w:val="00E87D00"/>
    <w:rsid w:val="00EA5870"/>
    <w:rsid w:val="00EB1C3E"/>
    <w:rsid w:val="00EC50EF"/>
    <w:rsid w:val="00ED1CAF"/>
    <w:rsid w:val="00ED3FCC"/>
    <w:rsid w:val="00ED6ED9"/>
    <w:rsid w:val="00EE429C"/>
    <w:rsid w:val="00EF3CC5"/>
    <w:rsid w:val="00EF46DA"/>
    <w:rsid w:val="00F36B62"/>
    <w:rsid w:val="00F45D89"/>
    <w:rsid w:val="00F46AB1"/>
    <w:rsid w:val="00F50972"/>
    <w:rsid w:val="00F56F13"/>
    <w:rsid w:val="00F628BF"/>
    <w:rsid w:val="00F77856"/>
    <w:rsid w:val="00F86F10"/>
    <w:rsid w:val="00F931B5"/>
    <w:rsid w:val="00F95460"/>
    <w:rsid w:val="00FA28F9"/>
    <w:rsid w:val="00FB35B9"/>
    <w:rsid w:val="00FC4F72"/>
    <w:rsid w:val="00FD157F"/>
    <w:rsid w:val="00FE05CD"/>
    <w:rsid w:val="00FE264E"/>
    <w:rsid w:val="00FE4583"/>
    <w:rsid w:val="00FF143F"/>
    <w:rsid w:val="00FF489F"/>
    <w:rsid w:val="00FF5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d5,#eaeaea,#ddd"/>
    </o:shapedefaults>
    <o:shapelayout v:ext="edit">
      <o:idmap v:ext="edit" data="2"/>
    </o:shapelayout>
  </w:shapeDefaults>
  <w:decimalSymbol w:val=","/>
  <w:listSeparator w:val=";"/>
  <w14:docId w14:val="44B1C1DE"/>
  <w15:docId w15:val="{5C7C8381-9FB6-4963-A5EB-4308B604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3EF5"/>
    <w:rPr>
      <w:sz w:val="24"/>
      <w:szCs w:val="24"/>
    </w:rPr>
  </w:style>
  <w:style w:type="paragraph" w:styleId="Titolo1">
    <w:name w:val="heading 1"/>
    <w:basedOn w:val="Normale"/>
    <w:next w:val="Normale"/>
    <w:qFormat/>
    <w:rsid w:val="00A13EF5"/>
    <w:pPr>
      <w:keepNext/>
      <w:spacing w:line="360" w:lineRule="auto"/>
      <w:jc w:val="center"/>
      <w:outlineLvl w:val="0"/>
    </w:pPr>
    <w:rPr>
      <w:b/>
      <w:bCs/>
      <w:sz w:val="36"/>
    </w:rPr>
  </w:style>
  <w:style w:type="paragraph" w:styleId="Titolo2">
    <w:name w:val="heading 2"/>
    <w:basedOn w:val="Normale"/>
    <w:next w:val="Normale"/>
    <w:qFormat/>
    <w:rsid w:val="00A13EF5"/>
    <w:pPr>
      <w:keepNext/>
      <w:jc w:val="center"/>
      <w:outlineLvl w:val="1"/>
    </w:pPr>
    <w:rPr>
      <w:b/>
      <w:bCs/>
      <w:sz w:val="44"/>
    </w:rPr>
  </w:style>
  <w:style w:type="paragraph" w:styleId="Titolo3">
    <w:name w:val="heading 3"/>
    <w:basedOn w:val="Normale"/>
    <w:next w:val="Normale"/>
    <w:qFormat/>
    <w:rsid w:val="00A13EF5"/>
    <w:pPr>
      <w:keepNext/>
      <w:jc w:val="center"/>
      <w:outlineLvl w:val="2"/>
    </w:pPr>
    <w:rPr>
      <w:sz w:val="44"/>
    </w:rPr>
  </w:style>
  <w:style w:type="paragraph" w:styleId="Titolo4">
    <w:name w:val="heading 4"/>
    <w:basedOn w:val="Normale"/>
    <w:next w:val="Normale"/>
    <w:qFormat/>
    <w:rsid w:val="00A13EF5"/>
    <w:pPr>
      <w:keepNext/>
      <w:outlineLvl w:val="3"/>
    </w:pPr>
    <w:rPr>
      <w:rFonts w:ascii="Arial Narrow" w:hAnsi="Arial Narrow"/>
      <w:sz w:val="44"/>
    </w:rPr>
  </w:style>
  <w:style w:type="paragraph" w:styleId="Titolo5">
    <w:name w:val="heading 5"/>
    <w:basedOn w:val="Normale"/>
    <w:next w:val="Normale"/>
    <w:qFormat/>
    <w:rsid w:val="00A13EF5"/>
    <w:pPr>
      <w:keepNext/>
      <w:jc w:val="center"/>
      <w:outlineLvl w:val="4"/>
    </w:pPr>
    <w:rPr>
      <w:sz w:val="28"/>
    </w:rPr>
  </w:style>
  <w:style w:type="paragraph" w:styleId="Titolo6">
    <w:name w:val="heading 6"/>
    <w:basedOn w:val="Normale"/>
    <w:next w:val="Normale"/>
    <w:link w:val="Titolo6Carattere"/>
    <w:uiPriority w:val="9"/>
    <w:semiHidden/>
    <w:unhideWhenUsed/>
    <w:qFormat/>
    <w:rsid w:val="00614A98"/>
    <w:pPr>
      <w:spacing w:before="240" w:after="60"/>
      <w:outlineLvl w:val="5"/>
    </w:pPr>
    <w:rPr>
      <w:rFonts w:ascii="Calibri" w:hAnsi="Calibri"/>
      <w:b/>
      <w:bCs/>
      <w:sz w:val="22"/>
      <w:szCs w:val="22"/>
    </w:rPr>
  </w:style>
  <w:style w:type="paragraph" w:styleId="Titolo8">
    <w:name w:val="heading 8"/>
    <w:basedOn w:val="Normale"/>
    <w:next w:val="Normale"/>
    <w:link w:val="Titolo8Carattere"/>
    <w:uiPriority w:val="9"/>
    <w:semiHidden/>
    <w:unhideWhenUsed/>
    <w:qFormat/>
    <w:rsid w:val="00EF46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semiHidden/>
    <w:rsid w:val="00A13EF5"/>
    <w:rPr>
      <w:rFonts w:ascii="Tw Cen MT Condensed" w:hAnsi="Tw Cen MT Condensed"/>
      <w:b/>
      <w:sz w:val="72"/>
      <w:lang w:val="en-GB"/>
    </w:rPr>
  </w:style>
  <w:style w:type="paragraph" w:styleId="Corpodeltesto2">
    <w:name w:val="Body Text 2"/>
    <w:basedOn w:val="Normale"/>
    <w:semiHidden/>
    <w:rsid w:val="00A13EF5"/>
    <w:pPr>
      <w:jc w:val="center"/>
    </w:pPr>
  </w:style>
  <w:style w:type="paragraph" w:styleId="Titolo">
    <w:name w:val="Title"/>
    <w:basedOn w:val="Normale"/>
    <w:link w:val="TitoloCarattere"/>
    <w:qFormat/>
    <w:rsid w:val="00AF3EF2"/>
    <w:pPr>
      <w:tabs>
        <w:tab w:val="num" w:pos="720"/>
      </w:tabs>
      <w:jc w:val="center"/>
    </w:pPr>
    <w:rPr>
      <w:rFonts w:ascii="Arial Narrow" w:hAnsi="Arial Narrow" w:cs="Arial"/>
      <w:b/>
      <w:bCs/>
    </w:rPr>
  </w:style>
  <w:style w:type="character" w:customStyle="1" w:styleId="TitoloCarattere">
    <w:name w:val="Titolo Carattere"/>
    <w:link w:val="Titolo"/>
    <w:rsid w:val="00AF3EF2"/>
    <w:rPr>
      <w:rFonts w:ascii="Arial Narrow" w:hAnsi="Arial Narrow" w:cs="Arial"/>
      <w:b/>
      <w:bCs/>
      <w:sz w:val="24"/>
      <w:szCs w:val="24"/>
    </w:rPr>
  </w:style>
  <w:style w:type="paragraph" w:styleId="Sottotitolo">
    <w:name w:val="Subtitle"/>
    <w:basedOn w:val="Normale"/>
    <w:link w:val="SottotitoloCarattere"/>
    <w:qFormat/>
    <w:rsid w:val="00AF3EF2"/>
    <w:pPr>
      <w:tabs>
        <w:tab w:val="num" w:pos="720"/>
      </w:tabs>
    </w:pPr>
    <w:rPr>
      <w:rFonts w:ascii="Arial Narrow" w:hAnsi="Arial Narrow" w:cs="Arial"/>
      <w:b/>
      <w:bCs/>
      <w:sz w:val="20"/>
    </w:rPr>
  </w:style>
  <w:style w:type="character" w:customStyle="1" w:styleId="SottotitoloCarattere">
    <w:name w:val="Sottotitolo Carattere"/>
    <w:link w:val="Sottotitolo"/>
    <w:rsid w:val="00AF3EF2"/>
    <w:rPr>
      <w:rFonts w:ascii="Arial Narrow" w:hAnsi="Arial Narrow" w:cs="Arial"/>
      <w:b/>
      <w:bCs/>
      <w:szCs w:val="24"/>
    </w:rPr>
  </w:style>
  <w:style w:type="paragraph" w:styleId="Intestazione">
    <w:name w:val="header"/>
    <w:basedOn w:val="Normale"/>
    <w:link w:val="IntestazioneCarattere"/>
    <w:uiPriority w:val="99"/>
    <w:unhideWhenUsed/>
    <w:rsid w:val="0006563F"/>
    <w:pPr>
      <w:tabs>
        <w:tab w:val="center" w:pos="4819"/>
        <w:tab w:val="right" w:pos="9638"/>
      </w:tabs>
    </w:pPr>
  </w:style>
  <w:style w:type="character" w:customStyle="1" w:styleId="IntestazioneCarattere">
    <w:name w:val="Intestazione Carattere"/>
    <w:link w:val="Intestazione"/>
    <w:uiPriority w:val="99"/>
    <w:rsid w:val="0006563F"/>
    <w:rPr>
      <w:sz w:val="24"/>
      <w:szCs w:val="24"/>
    </w:rPr>
  </w:style>
  <w:style w:type="paragraph" w:styleId="Pidipagina">
    <w:name w:val="footer"/>
    <w:basedOn w:val="Normale"/>
    <w:link w:val="PidipaginaCarattere"/>
    <w:uiPriority w:val="99"/>
    <w:unhideWhenUsed/>
    <w:rsid w:val="0006563F"/>
    <w:pPr>
      <w:tabs>
        <w:tab w:val="center" w:pos="4819"/>
        <w:tab w:val="right" w:pos="9638"/>
      </w:tabs>
    </w:pPr>
  </w:style>
  <w:style w:type="character" w:customStyle="1" w:styleId="PidipaginaCarattere">
    <w:name w:val="Piè di pagina Carattere"/>
    <w:link w:val="Pidipagina"/>
    <w:uiPriority w:val="99"/>
    <w:rsid w:val="0006563F"/>
    <w:rPr>
      <w:sz w:val="24"/>
      <w:szCs w:val="24"/>
    </w:rPr>
  </w:style>
  <w:style w:type="paragraph" w:styleId="Corpodeltesto3">
    <w:name w:val="Body Text 3"/>
    <w:basedOn w:val="Normale"/>
    <w:link w:val="Corpodeltesto3Carattere"/>
    <w:uiPriority w:val="99"/>
    <w:semiHidden/>
    <w:unhideWhenUsed/>
    <w:rsid w:val="007E471C"/>
    <w:pPr>
      <w:spacing w:after="120"/>
    </w:pPr>
    <w:rPr>
      <w:sz w:val="16"/>
      <w:szCs w:val="16"/>
    </w:rPr>
  </w:style>
  <w:style w:type="character" w:customStyle="1" w:styleId="Corpodeltesto3Carattere">
    <w:name w:val="Corpo del testo 3 Carattere"/>
    <w:link w:val="Corpodeltesto3"/>
    <w:uiPriority w:val="99"/>
    <w:semiHidden/>
    <w:rsid w:val="007E471C"/>
    <w:rPr>
      <w:sz w:val="16"/>
      <w:szCs w:val="16"/>
    </w:rPr>
  </w:style>
  <w:style w:type="table" w:styleId="Grigliatabella">
    <w:name w:val="Table Grid"/>
    <w:basedOn w:val="Tabellanormale"/>
    <w:uiPriority w:val="59"/>
    <w:rsid w:val="00AE0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94CA4"/>
    <w:pPr>
      <w:suppressAutoHyphens/>
      <w:autoSpaceDE w:val="0"/>
    </w:pPr>
    <w:rPr>
      <w:rFonts w:ascii="Arial" w:eastAsia="Arial" w:hAnsi="Arial" w:cs="Arial"/>
      <w:color w:val="000000"/>
      <w:sz w:val="24"/>
      <w:szCs w:val="24"/>
      <w:lang w:eastAsia="ar-SA"/>
    </w:rPr>
  </w:style>
  <w:style w:type="character" w:styleId="Rimandonotaapidipagina">
    <w:name w:val="footnote reference"/>
    <w:semiHidden/>
    <w:rsid w:val="00315469"/>
    <w:rPr>
      <w:vertAlign w:val="superscript"/>
    </w:rPr>
  </w:style>
  <w:style w:type="paragraph" w:styleId="Testonotaapidipagina">
    <w:name w:val="footnote text"/>
    <w:basedOn w:val="Normale"/>
    <w:link w:val="TestonotaapidipaginaCarattere"/>
    <w:semiHidden/>
    <w:rsid w:val="00315469"/>
    <w:pPr>
      <w:suppressAutoHyphens/>
    </w:pPr>
    <w:rPr>
      <w:sz w:val="20"/>
      <w:szCs w:val="20"/>
      <w:lang w:eastAsia="ar-SA"/>
    </w:rPr>
  </w:style>
  <w:style w:type="character" w:customStyle="1" w:styleId="TestonotaapidipaginaCarattere">
    <w:name w:val="Testo nota a piè di pagina Carattere"/>
    <w:link w:val="Testonotaapidipagina"/>
    <w:semiHidden/>
    <w:rsid w:val="00315469"/>
    <w:rPr>
      <w:lang w:eastAsia="ar-SA"/>
    </w:rPr>
  </w:style>
  <w:style w:type="paragraph" w:styleId="Paragrafoelenco">
    <w:name w:val="List Paragraph"/>
    <w:basedOn w:val="Normale"/>
    <w:uiPriority w:val="34"/>
    <w:qFormat/>
    <w:rsid w:val="00B35D97"/>
    <w:pPr>
      <w:ind w:left="708"/>
    </w:pPr>
  </w:style>
  <w:style w:type="character" w:customStyle="1" w:styleId="Titolo6Carattere">
    <w:name w:val="Titolo 6 Carattere"/>
    <w:link w:val="Titolo6"/>
    <w:uiPriority w:val="9"/>
    <w:semiHidden/>
    <w:rsid w:val="00614A98"/>
    <w:rPr>
      <w:rFonts w:ascii="Calibri" w:eastAsia="Times New Roman" w:hAnsi="Calibri" w:cs="Times New Roman"/>
      <w:b/>
      <w:bCs/>
      <w:sz w:val="22"/>
      <w:szCs w:val="22"/>
    </w:rPr>
  </w:style>
  <w:style w:type="character" w:styleId="Collegamentoipertestuale">
    <w:name w:val="Hyperlink"/>
    <w:uiPriority w:val="99"/>
    <w:rsid w:val="00614A98"/>
    <w:rPr>
      <w:color w:val="0000FF"/>
      <w:u w:val="single"/>
    </w:rPr>
  </w:style>
  <w:style w:type="paragraph" w:styleId="Testofumetto">
    <w:name w:val="Balloon Text"/>
    <w:basedOn w:val="Normale"/>
    <w:link w:val="TestofumettoCarattere"/>
    <w:uiPriority w:val="99"/>
    <w:semiHidden/>
    <w:unhideWhenUsed/>
    <w:rsid w:val="001775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752D"/>
    <w:rPr>
      <w:rFonts w:ascii="Tahoma" w:hAnsi="Tahoma" w:cs="Tahoma"/>
      <w:sz w:val="16"/>
      <w:szCs w:val="16"/>
    </w:rPr>
  </w:style>
  <w:style w:type="character" w:customStyle="1" w:styleId="Titolo8Carattere">
    <w:name w:val="Titolo 8 Carattere"/>
    <w:basedOn w:val="Carpredefinitoparagrafo"/>
    <w:link w:val="Titolo8"/>
    <w:uiPriority w:val="9"/>
    <w:semiHidden/>
    <w:rsid w:val="00EF46D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81E9-D7CB-4BE5-93D7-EEB745EC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4693</Words>
  <Characters>26751</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ISTITUTO COMPRENSIVO "T. TASSO" BISACCIA (AV)</vt:lpstr>
    </vt:vector>
  </TitlesOfParts>
  <Company/>
  <LinksUpToDate>false</LinksUpToDate>
  <CharactersWithSpaces>31382</CharactersWithSpaces>
  <SharedDoc>false</SharedDoc>
  <HLinks>
    <vt:vector size="12" baseType="variant">
      <vt:variant>
        <vt:i4>983161</vt:i4>
      </vt:variant>
      <vt:variant>
        <vt:i4>6</vt:i4>
      </vt:variant>
      <vt:variant>
        <vt:i4>0</vt:i4>
      </vt:variant>
      <vt:variant>
        <vt:i4>5</vt:i4>
      </vt:variant>
      <vt:variant>
        <vt:lpwstr>mailto:avic82500e@istruzione.it</vt:lpwstr>
      </vt:variant>
      <vt:variant>
        <vt:lpwstr/>
      </vt:variant>
      <vt:variant>
        <vt:i4>7012465</vt:i4>
      </vt:variant>
      <vt:variant>
        <vt:i4>3</vt:i4>
      </vt:variant>
      <vt:variant>
        <vt:i4>0</vt:i4>
      </vt:variant>
      <vt:variant>
        <vt:i4>5</vt:i4>
      </vt:variant>
      <vt:variant>
        <vt:lpwstr>http://www.iccriscuoli.it/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"T. TASSO" BISACCIA (AV)</dc:title>
  <dc:subject/>
  <dc:creator>FS AREA 3 BES</dc:creator>
  <cp:keywords/>
  <dc:description/>
  <cp:lastModifiedBy>Luciana Pinto</cp:lastModifiedBy>
  <cp:revision>7</cp:revision>
  <cp:lastPrinted>2018-10-22T09:22:00Z</cp:lastPrinted>
  <dcterms:created xsi:type="dcterms:W3CDTF">2022-09-29T16:38:00Z</dcterms:created>
  <dcterms:modified xsi:type="dcterms:W3CDTF">2023-10-19T15:55:00Z</dcterms:modified>
</cp:coreProperties>
</file>